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2171" w:rsidRDefault="00962171"/>
    <w:p w:rsidR="00962171" w:rsidRDefault="00DC10BA">
      <w:pPr>
        <w:rPr>
          <w:sz w:val="56"/>
          <w:szCs w:val="56"/>
        </w:rPr>
      </w:pPr>
      <w:r>
        <w:rPr>
          <w:noProof/>
          <w:lang w:eastAsia="nl-NL"/>
        </w:rPr>
        <w:drawing>
          <wp:anchor distT="0" distB="0" distL="0" distR="0" simplePos="0" relativeHeight="251657216" behindDoc="0" locked="0" layoutInCell="1" allowOverlap="1">
            <wp:simplePos x="0" y="0"/>
            <wp:positionH relativeFrom="column">
              <wp:align>center</wp:align>
            </wp:positionH>
            <wp:positionV relativeFrom="paragraph">
              <wp:posOffset>1038860</wp:posOffset>
            </wp:positionV>
            <wp:extent cx="4574540" cy="1561465"/>
            <wp:effectExtent l="0" t="0" r="0" b="0"/>
            <wp:wrapTopAndBottom/>
            <wp:docPr id="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l="5220" t="21030" r="2611" b="26416"/>
                    <a:stretch>
                      <a:fillRect/>
                    </a:stretch>
                  </pic:blipFill>
                  <pic:spPr bwMode="auto">
                    <a:xfrm>
                      <a:off x="0" y="0"/>
                      <a:ext cx="4574540" cy="1561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62171" w:rsidRDefault="00962171">
      <w:pPr>
        <w:jc w:val="center"/>
      </w:pPr>
      <w:r>
        <w:rPr>
          <w:b/>
          <w:sz w:val="56"/>
          <w:szCs w:val="56"/>
        </w:rPr>
        <w:t>BPV werkboek niveau 4</w:t>
      </w:r>
    </w:p>
    <w:p w:rsidR="00962171" w:rsidRDefault="00962171">
      <w:pPr>
        <w:jc w:val="center"/>
        <w:rPr>
          <w:b/>
          <w:sz w:val="36"/>
          <w:szCs w:val="36"/>
        </w:rPr>
      </w:pPr>
    </w:p>
    <w:p w:rsidR="00962171" w:rsidRDefault="00962171">
      <w:pPr>
        <w:jc w:val="center"/>
      </w:pPr>
      <w:r>
        <w:rPr>
          <w:b/>
          <w:sz w:val="36"/>
          <w:szCs w:val="36"/>
        </w:rPr>
        <w:t>Opleidend deel</w:t>
      </w:r>
    </w:p>
    <w:p w:rsidR="00962171" w:rsidRDefault="00DC10BA">
      <w:pPr>
        <w:jc w:val="center"/>
        <w:rPr>
          <w:b/>
          <w:sz w:val="28"/>
          <w:szCs w:val="36"/>
        </w:rPr>
      </w:pPr>
      <w:r>
        <w:rPr>
          <w:noProof/>
          <w:lang w:eastAsia="nl-NL"/>
        </w:rPr>
        <w:drawing>
          <wp:anchor distT="0" distB="0" distL="114935" distR="114935" simplePos="0" relativeHeight="251658240" behindDoc="1" locked="0" layoutInCell="1" allowOverlap="1">
            <wp:simplePos x="0" y="0"/>
            <wp:positionH relativeFrom="column">
              <wp:posOffset>-81915</wp:posOffset>
            </wp:positionH>
            <wp:positionV relativeFrom="paragraph">
              <wp:posOffset>695960</wp:posOffset>
            </wp:positionV>
            <wp:extent cx="6065520" cy="2941320"/>
            <wp:effectExtent l="0" t="0" r="0" b="0"/>
            <wp:wrapNone/>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5520" cy="2941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935" distR="114935" simplePos="0" relativeHeight="251651072" behindDoc="0" locked="0" layoutInCell="1" allowOverlap="1">
                <wp:simplePos x="0" y="0"/>
                <wp:positionH relativeFrom="column">
                  <wp:posOffset>3865245</wp:posOffset>
                </wp:positionH>
                <wp:positionV relativeFrom="paragraph">
                  <wp:posOffset>7035800</wp:posOffset>
                </wp:positionV>
                <wp:extent cx="2425065" cy="114935"/>
                <wp:effectExtent l="3175" t="0" r="635"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488" w:rsidRDefault="00672488">
                            <w:r>
                              <w:rPr>
                                <w:sz w:val="16"/>
                                <w:szCs w:val="16"/>
                              </w:rPr>
                              <w:t>V3.0_04-2016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35pt;margin-top:554pt;width:190.95pt;height:9.0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zw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" stroked="f">
                <v:textbox inset="0,0,0,0">
                  <w:txbxContent>
                    <w:p w:rsidR="00672488" w:rsidRDefault="00672488">
                      <w:r>
                        <w:rPr>
                          <w:sz w:val="16"/>
                          <w:szCs w:val="16"/>
                        </w:rPr>
                        <w:t>V3.0_04-2016</w:t>
                      </w:r>
                    </w:p>
                  </w:txbxContent>
                </v:textbox>
              </v:shape>
            </w:pict>
          </mc:Fallback>
        </mc:AlternateContent>
      </w:r>
      <w:r>
        <w:rPr>
          <w:noProof/>
          <w:lang w:eastAsia="nl-NL"/>
        </w:rPr>
        <mc:AlternateContent>
          <mc:Choice Requires="wps">
            <w:drawing>
              <wp:anchor distT="0" distB="0" distL="114935" distR="114935" simplePos="0" relativeHeight="251652096" behindDoc="0" locked="0" layoutInCell="1" allowOverlap="1">
                <wp:simplePos x="0" y="0"/>
                <wp:positionH relativeFrom="column">
                  <wp:posOffset>-24765</wp:posOffset>
                </wp:positionH>
                <wp:positionV relativeFrom="paragraph">
                  <wp:posOffset>4280535</wp:posOffset>
                </wp:positionV>
                <wp:extent cx="6065520" cy="1141095"/>
                <wp:effectExtent l="0" t="2540" r="254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488" w:rsidRDefault="00672488">
                            <w:pPr>
                              <w:jc w:val="center"/>
                            </w:pPr>
                            <w:r>
                              <w:rPr>
                                <w:b/>
                                <w:sz w:val="36"/>
                                <w:szCs w:val="36"/>
                              </w:rPr>
                              <w:t>Opleiding ICT BOL</w:t>
                            </w:r>
                          </w:p>
                          <w:p w:rsidR="00672488" w:rsidRDefault="00672488">
                            <w:pPr>
                              <w:rPr>
                                <w:b/>
                                <w:sz w:val="36"/>
                                <w:szCs w:val="36"/>
                              </w:rPr>
                            </w:pPr>
                          </w:p>
                          <w:p w:rsidR="00672488" w:rsidRDefault="00672488">
                            <w:pPr>
                              <w:jc w:val="center"/>
                            </w:pPr>
                            <w:r>
                              <w:rPr>
                                <w:b/>
                                <w:sz w:val="28"/>
                                <w:szCs w:val="28"/>
                              </w:rPr>
                              <w:t>MBO College voor Metaal, Elektro &amp; Installatietechniek</w:t>
                            </w:r>
                          </w:p>
                          <w:p w:rsidR="00672488" w:rsidRDefault="00672488">
                            <w:pPr>
                              <w:jc w:val="center"/>
                              <w:rPr>
                                <w:b/>
                                <w:sz w:val="28"/>
                                <w:szCs w:val="28"/>
                              </w:rPr>
                            </w:pPr>
                          </w:p>
                          <w:p w:rsidR="00672488" w:rsidRDefault="00672488">
                            <w:pPr>
                              <w:jc w:val="center"/>
                            </w:pPr>
                            <w:r>
                              <w:rPr>
                                <w:b/>
                                <w:sz w:val="28"/>
                                <w:szCs w:val="28"/>
                              </w:rPr>
                              <w:t>Almelo &amp; Hengelo</w:t>
                            </w:r>
                          </w:p>
                          <w:p w:rsidR="00672488" w:rsidRDefault="00672488">
                            <w:pP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pt;margin-top:337.05pt;width:477.6pt;height:89.8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" stroked="f">
                <v:textbox inset="0,0,0,0">
                  <w:txbxContent>
                    <w:p w:rsidR="00672488" w:rsidRDefault="00672488">
                      <w:pPr>
                        <w:jc w:val="center"/>
                      </w:pPr>
                      <w:r>
                        <w:rPr>
                          <w:b/>
                          <w:sz w:val="36"/>
                          <w:szCs w:val="36"/>
                        </w:rPr>
                        <w:t>Opleiding ICT BOL</w:t>
                      </w:r>
                    </w:p>
                    <w:p w:rsidR="00672488" w:rsidRDefault="00672488">
                      <w:pPr>
                        <w:rPr>
                          <w:b/>
                          <w:sz w:val="36"/>
                          <w:szCs w:val="36"/>
                        </w:rPr>
                      </w:pPr>
                    </w:p>
                    <w:p w:rsidR="00672488" w:rsidRDefault="00672488">
                      <w:pPr>
                        <w:jc w:val="center"/>
                      </w:pPr>
                      <w:r>
                        <w:rPr>
                          <w:b/>
                          <w:sz w:val="28"/>
                          <w:szCs w:val="28"/>
                        </w:rPr>
                        <w:t>MBO College voor Metaal, Elektro &amp; Installatietechniek</w:t>
                      </w:r>
                    </w:p>
                    <w:p w:rsidR="00672488" w:rsidRDefault="00672488">
                      <w:pPr>
                        <w:jc w:val="center"/>
                        <w:rPr>
                          <w:b/>
                          <w:sz w:val="28"/>
                          <w:szCs w:val="28"/>
                        </w:rPr>
                      </w:pPr>
                    </w:p>
                    <w:p w:rsidR="00672488" w:rsidRDefault="00672488">
                      <w:pPr>
                        <w:jc w:val="center"/>
                      </w:pPr>
                      <w:r>
                        <w:rPr>
                          <w:b/>
                          <w:sz w:val="28"/>
                          <w:szCs w:val="28"/>
                        </w:rPr>
                        <w:t>Almelo &amp; Hengelo</w:t>
                      </w:r>
                    </w:p>
                    <w:p w:rsidR="00672488" w:rsidRDefault="00672488">
                      <w:pPr>
                        <w:rPr>
                          <w:b/>
                          <w:sz w:val="28"/>
                          <w:szCs w:val="28"/>
                        </w:rPr>
                      </w:pPr>
                    </w:p>
                  </w:txbxContent>
                </v:textbox>
              </v:shape>
            </w:pict>
          </mc:Fallback>
        </mc:AlternateContent>
      </w:r>
    </w:p>
    <w:p w:rsidR="00962171" w:rsidRDefault="00962171">
      <w:pPr>
        <w:pageBreakBefore/>
        <w:jc w:val="center"/>
        <w:rPr>
          <w:b/>
          <w:sz w:val="56"/>
          <w:szCs w:val="56"/>
        </w:rPr>
      </w:pPr>
    </w:p>
    <w:p w:rsidR="00962171" w:rsidRDefault="00962171">
      <w:pPr>
        <w:sectPr w:rsidR="00962171">
          <w:footerReference w:type="default" r:id="rId9"/>
          <w:pgSz w:w="11906" w:h="16838"/>
          <w:pgMar w:top="709" w:right="924" w:bottom="851" w:left="1418" w:header="708" w:footer="709" w:gutter="0"/>
          <w:pgNumType w:start="1"/>
          <w:cols w:space="708"/>
          <w:titlePg/>
          <w:docGrid w:linePitch="360"/>
        </w:sectPr>
      </w:pPr>
    </w:p>
    <w:p w:rsidR="00962171" w:rsidRDefault="00962171">
      <w:r>
        <w:rPr>
          <w:b/>
          <w:sz w:val="26"/>
          <w:szCs w:val="26"/>
        </w:rPr>
        <w:lastRenderedPageBreak/>
        <w:t>Inhoudsopgave</w:t>
      </w:r>
    </w:p>
    <w:p w:rsidR="00962171" w:rsidRDefault="00962171">
      <w:pPr>
        <w:rPr>
          <w:b/>
          <w:sz w:val="26"/>
          <w:szCs w:val="26"/>
        </w:rPr>
      </w:pPr>
    </w:p>
    <w:p w:rsidR="00506BD6" w:rsidRPr="00962171" w:rsidRDefault="00962171">
      <w:pPr>
        <w:pStyle w:val="Inhopg3"/>
        <w:rPr>
          <w:rFonts w:ascii="Calibri" w:hAnsi="Calibri" w:cs="Times New Roman"/>
          <w:noProof/>
          <w:sz w:val="22"/>
          <w:szCs w:val="22"/>
          <w:lang w:eastAsia="nl-NL"/>
        </w:rPr>
      </w:pPr>
      <w:r>
        <w:fldChar w:fldCharType="begin"/>
      </w:r>
      <w:r>
        <w:instrText xml:space="preserve"> TOC \o "1-3" \h \z \u </w:instrText>
      </w:r>
      <w:r>
        <w:fldChar w:fldCharType="separate"/>
      </w:r>
      <w:hyperlink w:anchor="_Toc474445334" w:history="1">
        <w:r w:rsidR="00506BD6" w:rsidRPr="00A12B43">
          <w:rPr>
            <w:rStyle w:val="Hyperlink"/>
            <w:noProof/>
          </w:rPr>
          <w:t>Inleiding</w:t>
        </w:r>
        <w:r w:rsidR="00506BD6">
          <w:rPr>
            <w:noProof/>
            <w:webHidden/>
          </w:rPr>
          <w:tab/>
        </w:r>
        <w:r w:rsidR="00506BD6">
          <w:rPr>
            <w:noProof/>
            <w:webHidden/>
          </w:rPr>
          <w:fldChar w:fldCharType="begin"/>
        </w:r>
        <w:r w:rsidR="00506BD6">
          <w:rPr>
            <w:noProof/>
            <w:webHidden/>
          </w:rPr>
          <w:instrText xml:space="preserve"> PAGEREF _Toc474445334 \h </w:instrText>
        </w:r>
        <w:r w:rsidR="00506BD6">
          <w:rPr>
            <w:noProof/>
            <w:webHidden/>
          </w:rPr>
        </w:r>
        <w:r w:rsidR="00506BD6">
          <w:rPr>
            <w:noProof/>
            <w:webHidden/>
          </w:rPr>
          <w:fldChar w:fldCharType="separate"/>
        </w:r>
        <w:r w:rsidR="00506BD6">
          <w:rPr>
            <w:noProof/>
            <w:webHidden/>
          </w:rPr>
          <w:t>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35" w:history="1">
        <w:r w:rsidR="00506BD6" w:rsidRPr="00A12B43">
          <w:rPr>
            <w:rStyle w:val="Hyperlink"/>
            <w:noProof/>
          </w:rPr>
          <w:t>Opleidingsgegevens</w:t>
        </w:r>
        <w:r w:rsidR="00506BD6">
          <w:rPr>
            <w:noProof/>
            <w:webHidden/>
          </w:rPr>
          <w:tab/>
        </w:r>
        <w:r w:rsidR="00506BD6">
          <w:rPr>
            <w:noProof/>
            <w:webHidden/>
          </w:rPr>
          <w:fldChar w:fldCharType="begin"/>
        </w:r>
        <w:r w:rsidR="00506BD6">
          <w:rPr>
            <w:noProof/>
            <w:webHidden/>
          </w:rPr>
          <w:instrText xml:space="preserve"> PAGEREF _Toc474445335 \h </w:instrText>
        </w:r>
        <w:r w:rsidR="00506BD6">
          <w:rPr>
            <w:noProof/>
            <w:webHidden/>
          </w:rPr>
        </w:r>
        <w:r w:rsidR="00506BD6">
          <w:rPr>
            <w:noProof/>
            <w:webHidden/>
          </w:rPr>
          <w:fldChar w:fldCharType="separate"/>
        </w:r>
        <w:r w:rsidR="00506BD6">
          <w:rPr>
            <w:noProof/>
            <w:webHidden/>
          </w:rPr>
          <w:t>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36" w:history="1">
        <w:r w:rsidR="00506BD6" w:rsidRPr="00A12B43">
          <w:rPr>
            <w:rStyle w:val="Hyperlink"/>
            <w:noProof/>
          </w:rPr>
          <w:t>Contact</w:t>
        </w:r>
        <w:r w:rsidR="00506BD6">
          <w:rPr>
            <w:noProof/>
            <w:webHidden/>
          </w:rPr>
          <w:tab/>
        </w:r>
        <w:r w:rsidR="00506BD6">
          <w:rPr>
            <w:noProof/>
            <w:webHidden/>
          </w:rPr>
          <w:fldChar w:fldCharType="begin"/>
        </w:r>
        <w:r w:rsidR="00506BD6">
          <w:rPr>
            <w:noProof/>
            <w:webHidden/>
          </w:rPr>
          <w:instrText xml:space="preserve"> PAGEREF _Toc474445336 \h </w:instrText>
        </w:r>
        <w:r w:rsidR="00506BD6">
          <w:rPr>
            <w:noProof/>
            <w:webHidden/>
          </w:rPr>
        </w:r>
        <w:r w:rsidR="00506BD6">
          <w:rPr>
            <w:noProof/>
            <w:webHidden/>
          </w:rPr>
          <w:fldChar w:fldCharType="separate"/>
        </w:r>
        <w:r w:rsidR="00506BD6">
          <w:rPr>
            <w:noProof/>
            <w:webHidden/>
          </w:rPr>
          <w:t>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37" w:history="1">
        <w:r w:rsidR="00506BD6" w:rsidRPr="00A12B43">
          <w:rPr>
            <w:rStyle w:val="Hyperlink"/>
            <w:noProof/>
          </w:rPr>
          <w:t>Opdrachten</w:t>
        </w:r>
        <w:r w:rsidR="00506BD6">
          <w:rPr>
            <w:noProof/>
            <w:webHidden/>
          </w:rPr>
          <w:tab/>
        </w:r>
        <w:r w:rsidR="00506BD6">
          <w:rPr>
            <w:noProof/>
            <w:webHidden/>
          </w:rPr>
          <w:fldChar w:fldCharType="begin"/>
        </w:r>
        <w:r w:rsidR="00506BD6">
          <w:rPr>
            <w:noProof/>
            <w:webHidden/>
          </w:rPr>
          <w:instrText xml:space="preserve"> PAGEREF _Toc474445337 \h </w:instrText>
        </w:r>
        <w:r w:rsidR="00506BD6">
          <w:rPr>
            <w:noProof/>
            <w:webHidden/>
          </w:rPr>
        </w:r>
        <w:r w:rsidR="00506BD6">
          <w:rPr>
            <w:noProof/>
            <w:webHidden/>
          </w:rPr>
          <w:fldChar w:fldCharType="separate"/>
        </w:r>
        <w:r w:rsidR="00506BD6">
          <w:rPr>
            <w:noProof/>
            <w:webHidden/>
          </w:rPr>
          <w:t>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38" w:history="1">
        <w:r w:rsidR="00506BD6" w:rsidRPr="00A12B43">
          <w:rPr>
            <w:rStyle w:val="Hyperlink"/>
            <w:noProof/>
          </w:rPr>
          <w:t>Examineren</w:t>
        </w:r>
        <w:r w:rsidR="00506BD6">
          <w:rPr>
            <w:noProof/>
            <w:webHidden/>
          </w:rPr>
          <w:tab/>
        </w:r>
        <w:r w:rsidR="00506BD6">
          <w:rPr>
            <w:noProof/>
            <w:webHidden/>
          </w:rPr>
          <w:fldChar w:fldCharType="begin"/>
        </w:r>
        <w:r w:rsidR="00506BD6">
          <w:rPr>
            <w:noProof/>
            <w:webHidden/>
          </w:rPr>
          <w:instrText xml:space="preserve"> PAGEREF _Toc474445338 \h </w:instrText>
        </w:r>
        <w:r w:rsidR="00506BD6">
          <w:rPr>
            <w:noProof/>
            <w:webHidden/>
          </w:rPr>
        </w:r>
        <w:r w:rsidR="00506BD6">
          <w:rPr>
            <w:noProof/>
            <w:webHidden/>
          </w:rPr>
          <w:fldChar w:fldCharType="separate"/>
        </w:r>
        <w:r w:rsidR="00506BD6">
          <w:rPr>
            <w:noProof/>
            <w:webHidden/>
          </w:rPr>
          <w:t>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39" w:history="1">
        <w:r w:rsidR="00506BD6" w:rsidRPr="00A12B43">
          <w:rPr>
            <w:rStyle w:val="Hyperlink"/>
            <w:noProof/>
          </w:rPr>
          <w:t>Het bedrijfskundig deel van het verslag</w:t>
        </w:r>
        <w:r w:rsidR="00506BD6">
          <w:rPr>
            <w:noProof/>
            <w:webHidden/>
          </w:rPr>
          <w:tab/>
        </w:r>
        <w:r w:rsidR="00506BD6">
          <w:rPr>
            <w:noProof/>
            <w:webHidden/>
          </w:rPr>
          <w:fldChar w:fldCharType="begin"/>
        </w:r>
        <w:r w:rsidR="00506BD6">
          <w:rPr>
            <w:noProof/>
            <w:webHidden/>
          </w:rPr>
          <w:instrText xml:space="preserve"> PAGEREF _Toc474445339 \h </w:instrText>
        </w:r>
        <w:r w:rsidR="00506BD6">
          <w:rPr>
            <w:noProof/>
            <w:webHidden/>
          </w:rPr>
        </w:r>
        <w:r w:rsidR="00506BD6">
          <w:rPr>
            <w:noProof/>
            <w:webHidden/>
          </w:rPr>
          <w:fldChar w:fldCharType="separate"/>
        </w:r>
        <w:r w:rsidR="00506BD6">
          <w:rPr>
            <w:noProof/>
            <w:webHidden/>
          </w:rPr>
          <w:t>6</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0" w:history="1">
        <w:r w:rsidR="00506BD6" w:rsidRPr="00A12B43">
          <w:rPr>
            <w:rStyle w:val="Hyperlink"/>
            <w:noProof/>
          </w:rPr>
          <w:t>Het technisch deel van het verslag</w:t>
        </w:r>
        <w:r w:rsidR="00506BD6">
          <w:rPr>
            <w:noProof/>
            <w:webHidden/>
          </w:rPr>
          <w:tab/>
        </w:r>
        <w:r w:rsidR="00506BD6">
          <w:rPr>
            <w:noProof/>
            <w:webHidden/>
          </w:rPr>
          <w:fldChar w:fldCharType="begin"/>
        </w:r>
        <w:r w:rsidR="00506BD6">
          <w:rPr>
            <w:noProof/>
            <w:webHidden/>
          </w:rPr>
          <w:instrText xml:space="preserve"> PAGEREF _Toc474445340 \h </w:instrText>
        </w:r>
        <w:r w:rsidR="00506BD6">
          <w:rPr>
            <w:noProof/>
            <w:webHidden/>
          </w:rPr>
        </w:r>
        <w:r w:rsidR="00506BD6">
          <w:rPr>
            <w:noProof/>
            <w:webHidden/>
          </w:rPr>
          <w:fldChar w:fldCharType="separate"/>
        </w:r>
        <w:r w:rsidR="00506BD6">
          <w:rPr>
            <w:noProof/>
            <w:webHidden/>
          </w:rPr>
          <w:t>6</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1" w:history="1">
        <w:r w:rsidR="00506BD6" w:rsidRPr="00A12B43">
          <w:rPr>
            <w:rStyle w:val="Hyperlink"/>
            <w:noProof/>
          </w:rPr>
          <w:t>Het STARRT formulier</w:t>
        </w:r>
        <w:r w:rsidR="00506BD6">
          <w:rPr>
            <w:noProof/>
            <w:webHidden/>
          </w:rPr>
          <w:tab/>
        </w:r>
        <w:r w:rsidR="00506BD6">
          <w:rPr>
            <w:noProof/>
            <w:webHidden/>
          </w:rPr>
          <w:fldChar w:fldCharType="begin"/>
        </w:r>
        <w:r w:rsidR="00506BD6">
          <w:rPr>
            <w:noProof/>
            <w:webHidden/>
          </w:rPr>
          <w:instrText xml:space="preserve"> PAGEREF _Toc474445341 \h </w:instrText>
        </w:r>
        <w:r w:rsidR="00506BD6">
          <w:rPr>
            <w:noProof/>
            <w:webHidden/>
          </w:rPr>
        </w:r>
        <w:r w:rsidR="00506BD6">
          <w:rPr>
            <w:noProof/>
            <w:webHidden/>
          </w:rPr>
          <w:fldChar w:fldCharType="separate"/>
        </w:r>
        <w:r w:rsidR="00506BD6">
          <w:rPr>
            <w:noProof/>
            <w:webHidden/>
          </w:rPr>
          <w:t>6</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2" w:history="1">
        <w:r w:rsidR="00506BD6" w:rsidRPr="00A12B43">
          <w:rPr>
            <w:rStyle w:val="Hyperlink"/>
            <w:noProof/>
          </w:rPr>
          <w:t>Beoordeling verslag</w:t>
        </w:r>
        <w:r w:rsidR="00506BD6">
          <w:rPr>
            <w:noProof/>
            <w:webHidden/>
          </w:rPr>
          <w:tab/>
        </w:r>
        <w:r w:rsidR="00506BD6">
          <w:rPr>
            <w:noProof/>
            <w:webHidden/>
          </w:rPr>
          <w:fldChar w:fldCharType="begin"/>
        </w:r>
        <w:r w:rsidR="00506BD6">
          <w:rPr>
            <w:noProof/>
            <w:webHidden/>
          </w:rPr>
          <w:instrText xml:space="preserve"> PAGEREF _Toc474445342 \h </w:instrText>
        </w:r>
        <w:r w:rsidR="00506BD6">
          <w:rPr>
            <w:noProof/>
            <w:webHidden/>
          </w:rPr>
        </w:r>
        <w:r w:rsidR="00506BD6">
          <w:rPr>
            <w:noProof/>
            <w:webHidden/>
          </w:rPr>
          <w:fldChar w:fldCharType="separate"/>
        </w:r>
        <w:r w:rsidR="00506BD6">
          <w:rPr>
            <w:noProof/>
            <w:webHidden/>
          </w:rPr>
          <w:t>6</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3" w:history="1">
        <w:r w:rsidR="00506BD6" w:rsidRPr="00A12B43">
          <w:rPr>
            <w:rStyle w:val="Hyperlink"/>
            <w:noProof/>
          </w:rPr>
          <w:t>Beoordelingen</w:t>
        </w:r>
        <w:r w:rsidR="00506BD6">
          <w:rPr>
            <w:noProof/>
            <w:webHidden/>
          </w:rPr>
          <w:tab/>
        </w:r>
        <w:r w:rsidR="00506BD6">
          <w:rPr>
            <w:noProof/>
            <w:webHidden/>
          </w:rPr>
          <w:fldChar w:fldCharType="begin"/>
        </w:r>
        <w:r w:rsidR="00506BD6">
          <w:rPr>
            <w:noProof/>
            <w:webHidden/>
          </w:rPr>
          <w:instrText xml:space="preserve"> PAGEREF _Toc474445343 \h </w:instrText>
        </w:r>
        <w:r w:rsidR="00506BD6">
          <w:rPr>
            <w:noProof/>
            <w:webHidden/>
          </w:rPr>
        </w:r>
        <w:r w:rsidR="00506BD6">
          <w:rPr>
            <w:noProof/>
            <w:webHidden/>
          </w:rPr>
          <w:fldChar w:fldCharType="separate"/>
        </w:r>
        <w:r w:rsidR="00506BD6">
          <w:rPr>
            <w:noProof/>
            <w:webHidden/>
          </w:rPr>
          <w:t>7</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4" w:history="1">
        <w:r w:rsidR="00506BD6" w:rsidRPr="00A12B43">
          <w:rPr>
            <w:rStyle w:val="Hyperlink"/>
            <w:noProof/>
          </w:rPr>
          <w:t>Bewijslast</w:t>
        </w:r>
        <w:r w:rsidR="00506BD6">
          <w:rPr>
            <w:noProof/>
            <w:webHidden/>
          </w:rPr>
          <w:tab/>
        </w:r>
        <w:r w:rsidR="00506BD6">
          <w:rPr>
            <w:noProof/>
            <w:webHidden/>
          </w:rPr>
          <w:fldChar w:fldCharType="begin"/>
        </w:r>
        <w:r w:rsidR="00506BD6">
          <w:rPr>
            <w:noProof/>
            <w:webHidden/>
          </w:rPr>
          <w:instrText xml:space="preserve"> PAGEREF _Toc474445344 \h </w:instrText>
        </w:r>
        <w:r w:rsidR="00506BD6">
          <w:rPr>
            <w:noProof/>
            <w:webHidden/>
          </w:rPr>
        </w:r>
        <w:r w:rsidR="00506BD6">
          <w:rPr>
            <w:noProof/>
            <w:webHidden/>
          </w:rPr>
          <w:fldChar w:fldCharType="separate"/>
        </w:r>
        <w:r w:rsidR="00506BD6">
          <w:rPr>
            <w:noProof/>
            <w:webHidden/>
          </w:rPr>
          <w:t>7</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5" w:history="1">
        <w:r w:rsidR="00506BD6" w:rsidRPr="00A12B43">
          <w:rPr>
            <w:rStyle w:val="Hyperlink"/>
            <w:noProof/>
          </w:rPr>
          <w:t>Werkverantwoording</w:t>
        </w:r>
        <w:r w:rsidR="00506BD6">
          <w:rPr>
            <w:noProof/>
            <w:webHidden/>
          </w:rPr>
          <w:tab/>
        </w:r>
        <w:r w:rsidR="00506BD6">
          <w:rPr>
            <w:noProof/>
            <w:webHidden/>
          </w:rPr>
          <w:fldChar w:fldCharType="begin"/>
        </w:r>
        <w:r w:rsidR="00506BD6">
          <w:rPr>
            <w:noProof/>
            <w:webHidden/>
          </w:rPr>
          <w:instrText xml:space="preserve"> PAGEREF _Toc474445345 \h </w:instrText>
        </w:r>
        <w:r w:rsidR="00506BD6">
          <w:rPr>
            <w:noProof/>
            <w:webHidden/>
          </w:rPr>
        </w:r>
        <w:r w:rsidR="00506BD6">
          <w:rPr>
            <w:noProof/>
            <w:webHidden/>
          </w:rPr>
          <w:fldChar w:fldCharType="separate"/>
        </w:r>
        <w:r w:rsidR="00506BD6">
          <w:rPr>
            <w:noProof/>
            <w:webHidden/>
          </w:rPr>
          <w:t>7</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6" w:history="1">
        <w:r w:rsidR="00506BD6" w:rsidRPr="00A12B43">
          <w:rPr>
            <w:rStyle w:val="Hyperlink"/>
            <w:noProof/>
            <w:w w:val="109"/>
          </w:rPr>
          <w:t>Bijlagen</w:t>
        </w:r>
        <w:r w:rsidR="00506BD6">
          <w:rPr>
            <w:noProof/>
            <w:webHidden/>
          </w:rPr>
          <w:tab/>
        </w:r>
        <w:r w:rsidR="00506BD6">
          <w:rPr>
            <w:noProof/>
            <w:webHidden/>
          </w:rPr>
          <w:fldChar w:fldCharType="begin"/>
        </w:r>
        <w:r w:rsidR="00506BD6">
          <w:rPr>
            <w:noProof/>
            <w:webHidden/>
          </w:rPr>
          <w:instrText xml:space="preserve"> PAGEREF _Toc474445346 \h </w:instrText>
        </w:r>
        <w:r w:rsidR="00506BD6">
          <w:rPr>
            <w:noProof/>
            <w:webHidden/>
          </w:rPr>
        </w:r>
        <w:r w:rsidR="00506BD6">
          <w:rPr>
            <w:noProof/>
            <w:webHidden/>
          </w:rPr>
          <w:fldChar w:fldCharType="separate"/>
        </w:r>
        <w:r w:rsidR="00506BD6">
          <w:rPr>
            <w:noProof/>
            <w:webHidden/>
          </w:rPr>
          <w:t>8</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7" w:history="1">
        <w:r w:rsidR="00506BD6" w:rsidRPr="00A12B43">
          <w:rPr>
            <w:rStyle w:val="Hyperlink"/>
            <w:noProof/>
          </w:rPr>
          <w:t>Richtlijnen voor het schrijven van verslagen</w:t>
        </w:r>
        <w:r w:rsidR="00506BD6">
          <w:rPr>
            <w:noProof/>
            <w:webHidden/>
          </w:rPr>
          <w:tab/>
        </w:r>
        <w:r w:rsidR="00506BD6">
          <w:rPr>
            <w:noProof/>
            <w:webHidden/>
          </w:rPr>
          <w:fldChar w:fldCharType="begin"/>
        </w:r>
        <w:r w:rsidR="00506BD6">
          <w:rPr>
            <w:noProof/>
            <w:webHidden/>
          </w:rPr>
          <w:instrText xml:space="preserve"> PAGEREF _Toc474445347 \h </w:instrText>
        </w:r>
        <w:r w:rsidR="00506BD6">
          <w:rPr>
            <w:noProof/>
            <w:webHidden/>
          </w:rPr>
        </w:r>
        <w:r w:rsidR="00506BD6">
          <w:rPr>
            <w:noProof/>
            <w:webHidden/>
          </w:rPr>
          <w:fldChar w:fldCharType="separate"/>
        </w:r>
        <w:r w:rsidR="00506BD6">
          <w:rPr>
            <w:noProof/>
            <w:webHidden/>
          </w:rPr>
          <w:t>9</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8" w:history="1">
        <w:r w:rsidR="00506BD6" w:rsidRPr="00A12B43">
          <w:rPr>
            <w:rStyle w:val="Hyperlink"/>
            <w:noProof/>
          </w:rPr>
          <w:t>Kerntaken niveau 4 (ICT-beheer en Netwerkbeheer)</w:t>
        </w:r>
        <w:r w:rsidR="00506BD6">
          <w:rPr>
            <w:noProof/>
            <w:webHidden/>
          </w:rPr>
          <w:tab/>
        </w:r>
        <w:r w:rsidR="00506BD6">
          <w:rPr>
            <w:noProof/>
            <w:webHidden/>
          </w:rPr>
          <w:fldChar w:fldCharType="begin"/>
        </w:r>
        <w:r w:rsidR="00506BD6">
          <w:rPr>
            <w:noProof/>
            <w:webHidden/>
          </w:rPr>
          <w:instrText xml:space="preserve"> PAGEREF _Toc474445348 \h </w:instrText>
        </w:r>
        <w:r w:rsidR="00506BD6">
          <w:rPr>
            <w:noProof/>
            <w:webHidden/>
          </w:rPr>
        </w:r>
        <w:r w:rsidR="00506BD6">
          <w:rPr>
            <w:noProof/>
            <w:webHidden/>
          </w:rPr>
          <w:fldChar w:fldCharType="separate"/>
        </w:r>
        <w:r w:rsidR="00506BD6">
          <w:rPr>
            <w:noProof/>
            <w:webHidden/>
          </w:rPr>
          <w:t>11</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49" w:history="1">
        <w:r w:rsidR="00506BD6" w:rsidRPr="00A12B43">
          <w:rPr>
            <w:rStyle w:val="Hyperlink"/>
            <w:noProof/>
            <w:lang w:eastAsia="nl-NL"/>
          </w:rPr>
          <w:t>Kerntaken niveau 4 (Applicatie Ontwikkelaar)</w:t>
        </w:r>
        <w:r w:rsidR="00506BD6">
          <w:rPr>
            <w:noProof/>
            <w:webHidden/>
          </w:rPr>
          <w:tab/>
        </w:r>
        <w:r w:rsidR="00506BD6">
          <w:rPr>
            <w:noProof/>
            <w:webHidden/>
          </w:rPr>
          <w:fldChar w:fldCharType="begin"/>
        </w:r>
        <w:r w:rsidR="00506BD6">
          <w:rPr>
            <w:noProof/>
            <w:webHidden/>
          </w:rPr>
          <w:instrText xml:space="preserve"> PAGEREF _Toc474445349 \h </w:instrText>
        </w:r>
        <w:r w:rsidR="00506BD6">
          <w:rPr>
            <w:noProof/>
            <w:webHidden/>
          </w:rPr>
        </w:r>
        <w:r w:rsidR="00506BD6">
          <w:rPr>
            <w:noProof/>
            <w:webHidden/>
          </w:rPr>
          <w:fldChar w:fldCharType="separate"/>
        </w:r>
        <w:r w:rsidR="00506BD6">
          <w:rPr>
            <w:noProof/>
            <w:webHidden/>
          </w:rPr>
          <w:t>12</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51" w:history="1">
        <w:r w:rsidR="00506BD6" w:rsidRPr="00A12B43">
          <w:rPr>
            <w:rStyle w:val="Hyperlink"/>
            <w:noProof/>
          </w:rPr>
          <w:t>Tussenbeoordeling  criteria</w:t>
        </w:r>
        <w:r w:rsidR="00506BD6">
          <w:rPr>
            <w:noProof/>
            <w:webHidden/>
          </w:rPr>
          <w:tab/>
        </w:r>
        <w:r w:rsidR="00506BD6">
          <w:rPr>
            <w:noProof/>
            <w:webHidden/>
          </w:rPr>
          <w:fldChar w:fldCharType="begin"/>
        </w:r>
        <w:r w:rsidR="00506BD6">
          <w:rPr>
            <w:noProof/>
            <w:webHidden/>
          </w:rPr>
          <w:instrText xml:space="preserve"> PAGEREF _Toc474445351 \h </w:instrText>
        </w:r>
        <w:r w:rsidR="00506BD6">
          <w:rPr>
            <w:noProof/>
            <w:webHidden/>
          </w:rPr>
        </w:r>
        <w:r w:rsidR="00506BD6">
          <w:rPr>
            <w:noProof/>
            <w:webHidden/>
          </w:rPr>
          <w:fldChar w:fldCharType="separate"/>
        </w:r>
        <w:r w:rsidR="00506BD6">
          <w:rPr>
            <w:noProof/>
            <w:webHidden/>
          </w:rPr>
          <w:t>13</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52" w:history="1">
        <w:r w:rsidR="00506BD6" w:rsidRPr="00A12B43">
          <w:rPr>
            <w:rStyle w:val="Hyperlink"/>
            <w:noProof/>
          </w:rPr>
          <w:t>Eindbeoordeling criteria  (wordt digitaal overgenomen tijdens eindgesprek)</w:t>
        </w:r>
        <w:r w:rsidR="00506BD6">
          <w:rPr>
            <w:noProof/>
            <w:webHidden/>
          </w:rPr>
          <w:tab/>
        </w:r>
        <w:r w:rsidR="00506BD6">
          <w:rPr>
            <w:noProof/>
            <w:webHidden/>
          </w:rPr>
          <w:fldChar w:fldCharType="begin"/>
        </w:r>
        <w:r w:rsidR="00506BD6">
          <w:rPr>
            <w:noProof/>
            <w:webHidden/>
          </w:rPr>
          <w:instrText xml:space="preserve"> PAGEREF _Toc474445352 \h </w:instrText>
        </w:r>
        <w:r w:rsidR="00506BD6">
          <w:rPr>
            <w:noProof/>
            <w:webHidden/>
          </w:rPr>
        </w:r>
        <w:r w:rsidR="00506BD6">
          <w:rPr>
            <w:noProof/>
            <w:webHidden/>
          </w:rPr>
          <w:fldChar w:fldCharType="separate"/>
        </w:r>
        <w:r w:rsidR="00506BD6">
          <w:rPr>
            <w:noProof/>
            <w:webHidden/>
          </w:rPr>
          <w:t>15</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53" w:history="1">
        <w:r w:rsidR="00506BD6" w:rsidRPr="00A12B43">
          <w:rPr>
            <w:rStyle w:val="Hyperlink"/>
            <w:noProof/>
          </w:rPr>
          <w:t>Gespreksverslag door BPV student</w:t>
        </w:r>
        <w:r w:rsidR="00506BD6">
          <w:rPr>
            <w:noProof/>
            <w:webHidden/>
          </w:rPr>
          <w:tab/>
        </w:r>
        <w:r w:rsidR="00506BD6">
          <w:rPr>
            <w:noProof/>
            <w:webHidden/>
          </w:rPr>
          <w:fldChar w:fldCharType="begin"/>
        </w:r>
        <w:r w:rsidR="00506BD6">
          <w:rPr>
            <w:noProof/>
            <w:webHidden/>
          </w:rPr>
          <w:instrText xml:space="preserve"> PAGEREF _Toc474445353 \h </w:instrText>
        </w:r>
        <w:r w:rsidR="00506BD6">
          <w:rPr>
            <w:noProof/>
            <w:webHidden/>
          </w:rPr>
        </w:r>
        <w:r w:rsidR="00506BD6">
          <w:rPr>
            <w:noProof/>
            <w:webHidden/>
          </w:rPr>
          <w:fldChar w:fldCharType="separate"/>
        </w:r>
        <w:r w:rsidR="00506BD6">
          <w:rPr>
            <w:noProof/>
            <w:webHidden/>
          </w:rPr>
          <w:t>17</w:t>
        </w:r>
        <w:r w:rsidR="00506BD6">
          <w:rPr>
            <w:noProof/>
            <w:webHidden/>
          </w:rPr>
          <w:fldChar w:fldCharType="end"/>
        </w:r>
      </w:hyperlink>
    </w:p>
    <w:p w:rsidR="00506BD6" w:rsidRPr="00962171" w:rsidRDefault="00872296">
      <w:pPr>
        <w:pStyle w:val="Inhopg3"/>
        <w:rPr>
          <w:rFonts w:ascii="Calibri" w:hAnsi="Calibri" w:cs="Times New Roman"/>
          <w:noProof/>
          <w:sz w:val="22"/>
          <w:szCs w:val="22"/>
          <w:lang w:eastAsia="nl-NL"/>
        </w:rPr>
      </w:pPr>
      <w:hyperlink w:anchor="_Toc474445354" w:history="1">
        <w:r w:rsidR="00506BD6" w:rsidRPr="00A12B43">
          <w:rPr>
            <w:rStyle w:val="Hyperlink"/>
            <w:noProof/>
          </w:rPr>
          <w:t>Checklist op te leveren documenten t.b.v. je portfolio</w:t>
        </w:r>
        <w:r w:rsidR="00506BD6">
          <w:rPr>
            <w:noProof/>
            <w:webHidden/>
          </w:rPr>
          <w:tab/>
        </w:r>
        <w:r w:rsidR="00506BD6">
          <w:rPr>
            <w:noProof/>
            <w:webHidden/>
          </w:rPr>
          <w:fldChar w:fldCharType="begin"/>
        </w:r>
        <w:r w:rsidR="00506BD6">
          <w:rPr>
            <w:noProof/>
            <w:webHidden/>
          </w:rPr>
          <w:instrText xml:space="preserve"> PAGEREF _Toc474445354 \h </w:instrText>
        </w:r>
        <w:r w:rsidR="00506BD6">
          <w:rPr>
            <w:noProof/>
            <w:webHidden/>
          </w:rPr>
        </w:r>
        <w:r w:rsidR="00506BD6">
          <w:rPr>
            <w:noProof/>
            <w:webHidden/>
          </w:rPr>
          <w:fldChar w:fldCharType="separate"/>
        </w:r>
        <w:r w:rsidR="00506BD6">
          <w:rPr>
            <w:noProof/>
            <w:webHidden/>
          </w:rPr>
          <w:t>19</w:t>
        </w:r>
        <w:r w:rsidR="00506BD6">
          <w:rPr>
            <w:noProof/>
            <w:webHidden/>
          </w:rPr>
          <w:fldChar w:fldCharType="end"/>
        </w:r>
      </w:hyperlink>
    </w:p>
    <w:p w:rsidR="00962171" w:rsidRDefault="00962171">
      <w:pPr>
        <w:rPr>
          <w:rFonts w:ascii="Calibri" w:hAnsi="Calibri" w:cs="Calibri"/>
          <w:sz w:val="22"/>
          <w:szCs w:val="22"/>
          <w:lang w:eastAsia="nl-NL"/>
        </w:rPr>
      </w:pPr>
      <w:r>
        <w:fldChar w:fldCharType="end"/>
      </w:r>
    </w:p>
    <w:p w:rsidR="00962171" w:rsidRDefault="00962171">
      <w:pPr>
        <w:pStyle w:val="Kop3"/>
        <w:pageBreakBefore/>
      </w:pPr>
      <w:bookmarkStart w:id="0" w:name="_Toc474445334"/>
      <w:r>
        <w:lastRenderedPageBreak/>
        <w:t>Inleiding</w:t>
      </w:r>
      <w:bookmarkEnd w:id="0"/>
      <w:r>
        <w:t xml:space="preserve"> </w:t>
      </w:r>
    </w:p>
    <w:p w:rsidR="00962171" w:rsidRDefault="00962171"/>
    <w:p w:rsidR="00962171" w:rsidRDefault="00962171">
      <w:r>
        <w:t>Dit werkboek is geschreven voor de opleiding die vermeld staat onder de kop opleidingsgegevens en bevat de opdrachten en informatie die voor die opleiding noodzakelijk zijn. De algemene BPV informatie, die geldt voor het hele MBO College voor Metaal, Elektro &amp; Installatietechniek, vind je in het BPV handboek van het MBO College. Het is verstandig om, voordat je aan je BPV begint, het handboek goed te lezen.</w:t>
      </w:r>
    </w:p>
    <w:p w:rsidR="00962171" w:rsidRDefault="00962171">
      <w:r>
        <w:t xml:space="preserve">Via de website </w:t>
      </w:r>
      <w:hyperlink r:id="rId10" w:history="1">
        <w:r>
          <w:rPr>
            <w:rStyle w:val="Hyperlink"/>
            <w:szCs w:val="20"/>
          </w:rPr>
          <w:t>www.ictstagerocvantwente.nl</w:t>
        </w:r>
      </w:hyperlink>
      <w:r>
        <w:t xml:space="preserve"> zijn de BPV gids ROC, het BPV handboek van het MBO College, het BPV werkboek en alle daarbij behorende documenten</w:t>
      </w:r>
      <w:r>
        <w:rPr>
          <w:color w:val="FF0000"/>
        </w:rPr>
        <w:t xml:space="preserve"> </w:t>
      </w:r>
      <w:r>
        <w:t xml:space="preserve">te downloaden. </w:t>
      </w:r>
    </w:p>
    <w:p w:rsidR="00962171" w:rsidRDefault="00962171">
      <w:r>
        <w:t>De duur van de BPV is 1 semester.</w:t>
      </w:r>
    </w:p>
    <w:p w:rsidR="00962171" w:rsidRDefault="00962171">
      <w:pPr>
        <w:pStyle w:val="Kop3"/>
      </w:pPr>
      <w:bookmarkStart w:id="1" w:name="_Toc474445335"/>
      <w:r>
        <w:t>Opleidingsgegevens</w:t>
      </w:r>
      <w:bookmarkEnd w:id="1"/>
    </w:p>
    <w:p w:rsidR="00962171" w:rsidRDefault="00962171"/>
    <w:p w:rsidR="00962171" w:rsidRDefault="00962171">
      <w:r>
        <w:rPr>
          <w:rFonts w:eastAsia="Arial"/>
        </w:rPr>
        <w:t xml:space="preserve">□    </w:t>
      </w:r>
      <w:r>
        <w:t>Niveau 4 – Netwerk Beheer</w:t>
      </w:r>
    </w:p>
    <w:p w:rsidR="00962171" w:rsidRDefault="00962171">
      <w:r>
        <w:rPr>
          <w:rFonts w:eastAsia="Arial"/>
        </w:rPr>
        <w:t xml:space="preserve">□    </w:t>
      </w:r>
      <w:r>
        <w:t>Niveau 4 – ICT Beheer</w:t>
      </w:r>
    </w:p>
    <w:p w:rsidR="00962171" w:rsidRDefault="00962171">
      <w:r>
        <w:rPr>
          <w:rFonts w:eastAsia="Arial"/>
        </w:rPr>
        <w:t xml:space="preserve">□    </w:t>
      </w:r>
      <w:r>
        <w:t>Niveau 4 – Applicatie Ontwikkeling</w:t>
      </w:r>
    </w:p>
    <w:p w:rsidR="00962171" w:rsidRDefault="00962171">
      <w:pPr>
        <w:pStyle w:val="Kop3"/>
      </w:pPr>
      <w:bookmarkStart w:id="2" w:name="_Toc474445336"/>
      <w:r>
        <w:t>Contact</w:t>
      </w:r>
      <w:bookmarkEnd w:id="2"/>
    </w:p>
    <w:p w:rsidR="00962171" w:rsidRDefault="00962171"/>
    <w:p w:rsidR="008D56E5" w:rsidRDefault="008D56E5" w:rsidP="008D56E5">
      <w:pPr>
        <w:rPr>
          <w:szCs w:val="20"/>
        </w:rPr>
      </w:pPr>
      <w:r>
        <w:rPr>
          <w:szCs w:val="20"/>
        </w:rPr>
        <w:t>De BPV docent neemt binnen ongeveer vier weken na aanvang van de BPV periode telefonisch contact op met de praktijkopleider.</w:t>
      </w:r>
    </w:p>
    <w:p w:rsidR="008D56E5" w:rsidRDefault="008D56E5" w:rsidP="008D56E5">
      <w:pPr>
        <w:rPr>
          <w:szCs w:val="20"/>
        </w:rPr>
      </w:pPr>
      <w:r>
        <w:rPr>
          <w:szCs w:val="20"/>
        </w:rPr>
        <w:t xml:space="preserve">De BPV docent bezoekt jou tenminste twee keer op het leerbedrijf. Tijdens het eerste bezoek bespreekt de BPV docent met jou en de praktijkopleider de verrichte werkzaamheden, hoe jouw houding is en hoe jij functioneert op technisch gebied. Tevens wordt jou de vraag gesteld wat je leerdoelen zijn deze </w:t>
      </w:r>
      <w:r w:rsidR="00DC10BA">
        <w:rPr>
          <w:noProof/>
          <w:lang w:eastAsia="nl-NL"/>
        </w:rPr>
        <mc:AlternateContent>
          <mc:Choice Requires="wps">
            <w:drawing>
              <wp:anchor distT="45720" distB="45720" distL="114300" distR="114300" simplePos="0" relativeHeight="251659264"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106.9pt;margin-top:234.25pt;width:497.25pt;height:215.65pt;rotation:-3340618fd;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r>
        <w:rPr>
          <w:szCs w:val="20"/>
        </w:rPr>
        <w:t>stageperiode (wat wil jij leren tijdens je stage). In dit gesprek komen ook eventuele problemen aan de orde, die jij of je praktijkopleider over de BPV ervaren.</w:t>
      </w:r>
    </w:p>
    <w:p w:rsidR="008D56E5" w:rsidRDefault="008D56E5" w:rsidP="008D56E5">
      <w:pPr>
        <w:rPr>
          <w:szCs w:val="20"/>
        </w:rPr>
      </w:pPr>
      <w:r>
        <w:rPr>
          <w:szCs w:val="20"/>
        </w:rPr>
        <w:t>In het eindgesprek wordt de eindbeoordeling besproken en vastgelegd in de BPV-app door de BPV-docent.</w:t>
      </w:r>
    </w:p>
    <w:p w:rsidR="00962171" w:rsidRDefault="00962171"/>
    <w:p w:rsidR="00962171" w:rsidRDefault="00962171">
      <w:r>
        <w:t xml:space="preserve">Voor </w:t>
      </w:r>
      <w:proofErr w:type="spellStart"/>
      <w:r>
        <w:t>contactperso</w:t>
      </w:r>
      <w:proofErr w:type="spellEnd"/>
      <w:r>
        <w:t xml:space="preserve">(o)n(en) zie </w:t>
      </w:r>
      <w:hyperlink r:id="rId11" w:history="1">
        <w:r>
          <w:rPr>
            <w:rStyle w:val="Hyperlink"/>
            <w:szCs w:val="20"/>
          </w:rPr>
          <w:t>www.ictstagerocvantwente.nl</w:t>
        </w:r>
      </w:hyperlink>
    </w:p>
    <w:p w:rsidR="00962171" w:rsidRDefault="00962171">
      <w:pPr>
        <w:pStyle w:val="Kop3"/>
      </w:pPr>
      <w:bookmarkStart w:id="3" w:name="_Toc474445337"/>
      <w:r>
        <w:t>Opdrachten</w:t>
      </w:r>
      <w:bookmarkEnd w:id="3"/>
    </w:p>
    <w:p w:rsidR="00962171" w:rsidRDefault="00962171"/>
    <w:p w:rsidR="00962171" w:rsidRDefault="00962171">
      <w:pPr>
        <w:pStyle w:val="Geenafstand"/>
      </w:pPr>
      <w:r>
        <w:rPr>
          <w:rFonts w:ascii="Arial" w:hAnsi="Arial" w:cs="Arial"/>
          <w:sz w:val="20"/>
          <w:szCs w:val="20"/>
        </w:rPr>
        <w:t xml:space="preserve">Tijdens de BPV periode moeten de volgende opdrachten uitgevoerd worden: </w:t>
      </w:r>
    </w:p>
    <w:p w:rsidR="00962171" w:rsidRDefault="00962171">
      <w:pPr>
        <w:pStyle w:val="Geenafstand"/>
        <w:numPr>
          <w:ilvl w:val="0"/>
          <w:numId w:val="6"/>
        </w:numPr>
      </w:pPr>
      <w:r>
        <w:rPr>
          <w:rFonts w:ascii="Arial" w:hAnsi="Arial" w:cs="Arial"/>
          <w:sz w:val="20"/>
          <w:szCs w:val="20"/>
        </w:rPr>
        <w:t xml:space="preserve">het bijhouden van de uitgevoerde werkzaamheden (logboek); </w:t>
      </w:r>
      <w:r>
        <w:rPr>
          <w:rFonts w:ascii="Arial" w:hAnsi="Arial" w:cs="Arial"/>
          <w:sz w:val="16"/>
          <w:szCs w:val="20"/>
          <w:u w:val="single"/>
        </w:rPr>
        <w:t>student</w:t>
      </w:r>
    </w:p>
    <w:p w:rsidR="00962171" w:rsidRDefault="00962171">
      <w:pPr>
        <w:pStyle w:val="Geenafstand"/>
        <w:numPr>
          <w:ilvl w:val="0"/>
          <w:numId w:val="6"/>
        </w:numPr>
      </w:pPr>
      <w:r>
        <w:rPr>
          <w:rFonts w:ascii="Arial" w:hAnsi="Arial" w:cs="Arial"/>
          <w:sz w:val="20"/>
          <w:szCs w:val="20"/>
        </w:rPr>
        <w:t xml:space="preserve">het schrijven van één verslag (bedrijfskundig en technisch deel); </w:t>
      </w:r>
      <w:r>
        <w:rPr>
          <w:rFonts w:ascii="Arial" w:hAnsi="Arial" w:cs="Arial"/>
          <w:sz w:val="16"/>
          <w:szCs w:val="20"/>
          <w:u w:val="single"/>
        </w:rPr>
        <w:t>student</w:t>
      </w:r>
    </w:p>
    <w:p w:rsidR="00962171" w:rsidRDefault="00962171">
      <w:pPr>
        <w:pStyle w:val="Geenafstand"/>
        <w:numPr>
          <w:ilvl w:val="0"/>
          <w:numId w:val="6"/>
        </w:numPr>
      </w:pPr>
      <w:r>
        <w:rPr>
          <w:rFonts w:ascii="Arial" w:hAnsi="Arial" w:cs="Arial"/>
          <w:sz w:val="20"/>
          <w:szCs w:val="20"/>
        </w:rPr>
        <w:t xml:space="preserve">het invullen van minimaal vijf STARRT formulieren); </w:t>
      </w:r>
      <w:r>
        <w:rPr>
          <w:rFonts w:ascii="Arial" w:hAnsi="Arial" w:cs="Arial"/>
          <w:sz w:val="16"/>
          <w:szCs w:val="20"/>
          <w:u w:val="single"/>
        </w:rPr>
        <w:t>student</w:t>
      </w:r>
    </w:p>
    <w:p w:rsidR="00962171" w:rsidRDefault="00962171">
      <w:pPr>
        <w:pStyle w:val="Geenafstand"/>
        <w:numPr>
          <w:ilvl w:val="0"/>
          <w:numId w:val="6"/>
        </w:numPr>
      </w:pPr>
      <w:r>
        <w:rPr>
          <w:rFonts w:ascii="Arial" w:hAnsi="Arial" w:cs="Arial"/>
          <w:sz w:val="20"/>
          <w:szCs w:val="20"/>
        </w:rPr>
        <w:t xml:space="preserve">het schrijven van minimaal één gespreksverslag; </w:t>
      </w:r>
      <w:r>
        <w:rPr>
          <w:rFonts w:ascii="Arial" w:hAnsi="Arial" w:cs="Arial"/>
          <w:sz w:val="16"/>
          <w:szCs w:val="20"/>
          <w:u w:val="single"/>
        </w:rPr>
        <w:t>student</w:t>
      </w:r>
      <w:r>
        <w:rPr>
          <w:rFonts w:ascii="Arial" w:hAnsi="Arial" w:cs="Arial"/>
          <w:sz w:val="20"/>
          <w:szCs w:val="20"/>
          <w:u w:val="single"/>
        </w:rPr>
        <w:t xml:space="preserve"> </w:t>
      </w:r>
    </w:p>
    <w:p w:rsidR="00962171" w:rsidRDefault="00962171">
      <w:pPr>
        <w:pStyle w:val="Geenafstand"/>
        <w:numPr>
          <w:ilvl w:val="0"/>
          <w:numId w:val="6"/>
        </w:numPr>
      </w:pPr>
      <w:r>
        <w:rPr>
          <w:rFonts w:ascii="Arial" w:hAnsi="Arial" w:cs="Arial"/>
          <w:sz w:val="20"/>
          <w:szCs w:val="20"/>
        </w:rPr>
        <w:t xml:space="preserve">het invullen van de beoordelingsformulieren; </w:t>
      </w:r>
      <w:r>
        <w:rPr>
          <w:rFonts w:ascii="Arial" w:hAnsi="Arial" w:cs="Arial"/>
          <w:sz w:val="16"/>
          <w:szCs w:val="20"/>
          <w:u w:val="single"/>
        </w:rPr>
        <w:t>praktijkopleider en BPV-docent</w:t>
      </w:r>
    </w:p>
    <w:p w:rsidR="00962171" w:rsidRDefault="00962171">
      <w:pPr>
        <w:pStyle w:val="Geenafstand"/>
        <w:ind w:left="360"/>
        <w:rPr>
          <w:rFonts w:ascii="Arial" w:hAnsi="Arial" w:cs="Arial"/>
          <w:sz w:val="20"/>
          <w:szCs w:val="20"/>
        </w:rPr>
      </w:pPr>
    </w:p>
    <w:p w:rsidR="00962171" w:rsidRDefault="00962171">
      <w:pPr>
        <w:pStyle w:val="Kop3"/>
      </w:pPr>
      <w:bookmarkStart w:id="4" w:name="_Toc474445338"/>
      <w:r>
        <w:t>Examineren</w:t>
      </w:r>
      <w:bookmarkEnd w:id="4"/>
    </w:p>
    <w:p w:rsidR="00962171" w:rsidRDefault="00962171"/>
    <w:p w:rsidR="00962171" w:rsidRDefault="00962171">
      <w:r>
        <w:t xml:space="preserve">Betreft het een afsluitende BPV van de opleiding dan vindt er examinering in de stage plaats. Hierover word je geïnformeerd.  </w:t>
      </w:r>
    </w:p>
    <w:p w:rsidR="00962171" w:rsidRDefault="00962171">
      <w:pPr>
        <w:pStyle w:val="Geenafstand"/>
        <w:rPr>
          <w:rFonts w:ascii="Arial" w:hAnsi="Arial" w:cs="Arial"/>
          <w:sz w:val="20"/>
          <w:szCs w:val="20"/>
        </w:rPr>
      </w:pPr>
    </w:p>
    <w:p w:rsidR="00962171" w:rsidRDefault="00962171">
      <w:pPr>
        <w:pStyle w:val="Geenafstand"/>
        <w:pageBreakBefore/>
        <w:rPr>
          <w:rFonts w:ascii="Arial" w:hAnsi="Arial" w:cs="Arial"/>
          <w:b/>
          <w:bCs/>
          <w:color w:val="000000"/>
          <w:sz w:val="20"/>
          <w:szCs w:val="20"/>
        </w:rPr>
      </w:pPr>
    </w:p>
    <w:p w:rsidR="00962171" w:rsidRDefault="00962171">
      <w:pPr>
        <w:pStyle w:val="Kop3"/>
      </w:pPr>
      <w:bookmarkStart w:id="5" w:name="_Toc474445339"/>
      <w:r>
        <w:t>Het bedrijfskundig deel van het verslag</w:t>
      </w:r>
      <w:bookmarkEnd w:id="5"/>
    </w:p>
    <w:p w:rsidR="00962171" w:rsidRDefault="00962171">
      <w:pPr>
        <w:pStyle w:val="Geenafstand"/>
      </w:pPr>
      <w:r>
        <w:rPr>
          <w:rFonts w:ascii="Arial" w:eastAsia="Arial" w:hAnsi="Arial" w:cs="Arial"/>
          <w:b/>
          <w:bCs/>
          <w:color w:val="000000"/>
          <w:sz w:val="20"/>
          <w:szCs w:val="20"/>
        </w:rPr>
        <w:t xml:space="preserve"> </w:t>
      </w:r>
    </w:p>
    <w:p w:rsidR="00962171" w:rsidRDefault="00962171">
      <w:pPr>
        <w:pStyle w:val="Geenafstand"/>
      </w:pPr>
      <w:r>
        <w:rPr>
          <w:rFonts w:ascii="Arial" w:hAnsi="Arial" w:cs="Arial"/>
          <w:bCs/>
          <w:color w:val="000000"/>
          <w:sz w:val="20"/>
          <w:szCs w:val="20"/>
        </w:rPr>
        <w:t>Het bedrijfskundig deel van het verslag gaat over de organisatie van het leerbedrijf. Dit verslag werk je uit zoals beschreven in de bijlage “</w:t>
      </w:r>
      <w:r>
        <w:rPr>
          <w:rFonts w:ascii="Arial" w:hAnsi="Arial" w:cs="Arial"/>
          <w:sz w:val="20"/>
          <w:szCs w:val="20"/>
        </w:rPr>
        <w:t>Richtlijnen voor het schrijven van verslagen”</w:t>
      </w:r>
      <w:r>
        <w:rPr>
          <w:rFonts w:ascii="Arial" w:hAnsi="Arial" w:cs="Arial"/>
          <w:bCs/>
          <w:color w:val="000000"/>
          <w:sz w:val="20"/>
          <w:szCs w:val="20"/>
        </w:rPr>
        <w:t>.</w:t>
      </w:r>
    </w:p>
    <w:p w:rsidR="00962171" w:rsidRDefault="00962171">
      <w:pPr>
        <w:pStyle w:val="Geenafstand"/>
        <w:rPr>
          <w:rFonts w:ascii="Arial" w:hAnsi="Arial" w:cs="Arial"/>
          <w:bCs/>
          <w:color w:val="000000"/>
          <w:sz w:val="20"/>
          <w:szCs w:val="20"/>
        </w:rPr>
      </w:pPr>
    </w:p>
    <w:p w:rsidR="00962171" w:rsidRDefault="00962171">
      <w:pPr>
        <w:pStyle w:val="Geenafstand"/>
      </w:pPr>
      <w:r>
        <w:rPr>
          <w:rFonts w:ascii="Arial" w:hAnsi="Arial" w:cs="Arial"/>
          <w:bCs/>
          <w:color w:val="000000"/>
          <w:sz w:val="20"/>
          <w:szCs w:val="20"/>
        </w:rPr>
        <w:t>Verwerk de volgende onderwerpen in dit verslag:</w:t>
      </w:r>
    </w:p>
    <w:p w:rsidR="00962171" w:rsidRDefault="00962171">
      <w:pPr>
        <w:pStyle w:val="Geenafstand"/>
        <w:numPr>
          <w:ilvl w:val="0"/>
          <w:numId w:val="5"/>
        </w:numPr>
      </w:pPr>
      <w:r>
        <w:rPr>
          <w:rFonts w:ascii="Arial" w:hAnsi="Arial" w:cs="Arial"/>
          <w:bCs/>
          <w:color w:val="000000"/>
          <w:sz w:val="20"/>
          <w:szCs w:val="20"/>
        </w:rPr>
        <w:t>jouw naam;</w:t>
      </w:r>
    </w:p>
    <w:p w:rsidR="00962171" w:rsidRDefault="00962171">
      <w:pPr>
        <w:pStyle w:val="Geenafstand"/>
        <w:numPr>
          <w:ilvl w:val="0"/>
          <w:numId w:val="5"/>
        </w:numPr>
      </w:pPr>
      <w:r>
        <w:rPr>
          <w:rFonts w:ascii="Arial" w:hAnsi="Arial" w:cs="Arial"/>
          <w:bCs/>
          <w:color w:val="000000"/>
          <w:sz w:val="20"/>
          <w:szCs w:val="20"/>
        </w:rPr>
        <w:t>de praktijkperiode;</w:t>
      </w:r>
    </w:p>
    <w:p w:rsidR="00962171" w:rsidRDefault="00962171">
      <w:pPr>
        <w:pStyle w:val="Geenafstand"/>
        <w:numPr>
          <w:ilvl w:val="0"/>
          <w:numId w:val="5"/>
        </w:numPr>
      </w:pPr>
      <w:r>
        <w:rPr>
          <w:rFonts w:ascii="Arial" w:hAnsi="Arial" w:cs="Arial"/>
          <w:bCs/>
          <w:color w:val="000000"/>
          <w:sz w:val="20"/>
          <w:szCs w:val="20"/>
        </w:rPr>
        <w:t>naam en adres van het bedrijf/instelling;</w:t>
      </w:r>
    </w:p>
    <w:p w:rsidR="00962171" w:rsidRDefault="00962171">
      <w:pPr>
        <w:pStyle w:val="Geenafstand"/>
        <w:numPr>
          <w:ilvl w:val="0"/>
          <w:numId w:val="5"/>
        </w:numPr>
      </w:pPr>
      <w:r>
        <w:rPr>
          <w:rFonts w:ascii="Arial" w:hAnsi="Arial" w:cs="Arial"/>
          <w:bCs/>
          <w:color w:val="000000"/>
          <w:sz w:val="20"/>
          <w:szCs w:val="20"/>
        </w:rPr>
        <w:t>wat voor soort bedrijf/instelling;</w:t>
      </w:r>
    </w:p>
    <w:p w:rsidR="00962171" w:rsidRDefault="00962171">
      <w:pPr>
        <w:pStyle w:val="Geenafstand"/>
        <w:numPr>
          <w:ilvl w:val="0"/>
          <w:numId w:val="5"/>
        </w:numPr>
      </w:pPr>
      <w:r>
        <w:rPr>
          <w:rFonts w:ascii="Arial" w:hAnsi="Arial" w:cs="Arial"/>
          <w:bCs/>
          <w:color w:val="000000"/>
          <w:sz w:val="20"/>
          <w:szCs w:val="20"/>
        </w:rPr>
        <w:t>de activiteiten en/of producten van het bedrijf/instelling;</w:t>
      </w:r>
    </w:p>
    <w:p w:rsidR="00962171" w:rsidRDefault="00962171">
      <w:pPr>
        <w:pStyle w:val="Geenafstand"/>
        <w:numPr>
          <w:ilvl w:val="0"/>
          <w:numId w:val="5"/>
        </w:numPr>
      </w:pPr>
      <w:r>
        <w:rPr>
          <w:rFonts w:ascii="Arial" w:hAnsi="Arial" w:cs="Arial"/>
          <w:bCs/>
          <w:color w:val="000000"/>
          <w:sz w:val="20"/>
          <w:szCs w:val="20"/>
        </w:rPr>
        <w:t>organigram van de afdeling waar jij werkt (en jouw plaats daarin);</w:t>
      </w:r>
    </w:p>
    <w:p w:rsidR="00962171" w:rsidRDefault="00962171">
      <w:pPr>
        <w:pStyle w:val="Geenafstand"/>
        <w:numPr>
          <w:ilvl w:val="0"/>
          <w:numId w:val="5"/>
        </w:numPr>
      </w:pPr>
      <w:r>
        <w:rPr>
          <w:rFonts w:ascii="Arial" w:hAnsi="Arial" w:cs="Arial"/>
          <w:bCs/>
          <w:color w:val="000000"/>
          <w:sz w:val="20"/>
          <w:szCs w:val="20"/>
        </w:rPr>
        <w:t>een omschrijving van de werkzaamheden die je hebt verricht.</w:t>
      </w:r>
    </w:p>
    <w:p w:rsidR="00962171" w:rsidRDefault="00962171">
      <w:pPr>
        <w:pStyle w:val="Kop3"/>
      </w:pPr>
      <w:bookmarkStart w:id="6" w:name="_Toc474445340"/>
      <w:r>
        <w:t>Het technisch deel van het verslag</w:t>
      </w:r>
      <w:bookmarkEnd w:id="6"/>
    </w:p>
    <w:p w:rsidR="00962171" w:rsidRDefault="00962171">
      <w:pPr>
        <w:pStyle w:val="Geenafstand"/>
        <w:rPr>
          <w:rFonts w:ascii="Arial" w:hAnsi="Arial" w:cs="Arial"/>
          <w:b/>
          <w:bCs/>
          <w:color w:val="000000"/>
          <w:sz w:val="20"/>
          <w:szCs w:val="20"/>
        </w:rPr>
      </w:pPr>
    </w:p>
    <w:p w:rsidR="00962171" w:rsidRDefault="00962171">
      <w:pPr>
        <w:pStyle w:val="Geenafstand"/>
      </w:pPr>
      <w:r>
        <w:rPr>
          <w:rFonts w:ascii="Arial" w:hAnsi="Arial" w:cs="Arial"/>
          <w:bCs/>
          <w:color w:val="000000"/>
          <w:sz w:val="20"/>
          <w:szCs w:val="20"/>
        </w:rPr>
        <w:t>Het technisch deel van het verslag gaat over jouw werkzaamheden bij het leerbedrijf. Dit verslag werk je uit zoals beschreven in de bijlage “</w:t>
      </w:r>
      <w:r>
        <w:rPr>
          <w:rFonts w:ascii="Arial" w:hAnsi="Arial" w:cs="Arial"/>
          <w:sz w:val="20"/>
          <w:szCs w:val="20"/>
        </w:rPr>
        <w:t>Richtlijnen voor het schrijven van verslagen”.</w:t>
      </w:r>
    </w:p>
    <w:p w:rsidR="00962171" w:rsidRDefault="00962171">
      <w:pPr>
        <w:pStyle w:val="Geenafstand"/>
        <w:rPr>
          <w:rFonts w:ascii="Arial" w:hAnsi="Arial" w:cs="Arial"/>
          <w:bCs/>
          <w:color w:val="000000"/>
          <w:sz w:val="20"/>
          <w:szCs w:val="20"/>
        </w:rPr>
      </w:pPr>
    </w:p>
    <w:p w:rsidR="00962171" w:rsidRDefault="00962171">
      <w:pPr>
        <w:pStyle w:val="Geenafstand"/>
      </w:pPr>
      <w:r>
        <w:rPr>
          <w:rFonts w:ascii="Arial" w:hAnsi="Arial" w:cs="Arial"/>
          <w:sz w:val="20"/>
          <w:szCs w:val="20"/>
        </w:rPr>
        <w:t>Het technisch verslag schrijf je over een (grote) opdracht of project waaraan je hebt gewerkt / deelgenomen. Voor het bepalen en uitvoeren van een opdracht of project, volg je de volgende stappen:</w:t>
      </w:r>
    </w:p>
    <w:p w:rsidR="00962171" w:rsidRDefault="00962171">
      <w:pPr>
        <w:pStyle w:val="Geenafstand"/>
        <w:numPr>
          <w:ilvl w:val="0"/>
          <w:numId w:val="9"/>
        </w:numPr>
      </w:pPr>
      <w:r>
        <w:rPr>
          <w:rFonts w:ascii="Arial" w:hAnsi="Arial" w:cs="Arial"/>
          <w:sz w:val="20"/>
          <w:szCs w:val="20"/>
        </w:rPr>
        <w:t>het onderwerp van het technisch verslag bepaal je in overleg met de praktijkopleider;</w:t>
      </w:r>
    </w:p>
    <w:p w:rsidR="00962171" w:rsidRDefault="00962171">
      <w:pPr>
        <w:pStyle w:val="Geenafstand"/>
        <w:numPr>
          <w:ilvl w:val="0"/>
          <w:numId w:val="9"/>
        </w:numPr>
      </w:pPr>
      <w:r>
        <w:rPr>
          <w:rFonts w:ascii="Arial" w:hAnsi="Arial" w:cs="Arial"/>
          <w:sz w:val="20"/>
          <w:szCs w:val="20"/>
        </w:rPr>
        <w:t>tijdens het eerste BPV bezoek wordt het gekozen project aan de BPV docent toegelicht;</w:t>
      </w:r>
    </w:p>
    <w:p w:rsidR="00962171" w:rsidRDefault="00962171">
      <w:pPr>
        <w:pStyle w:val="Geenafstand"/>
        <w:numPr>
          <w:ilvl w:val="0"/>
          <w:numId w:val="9"/>
        </w:numPr>
      </w:pPr>
      <w:r>
        <w:rPr>
          <w:rFonts w:ascii="Arial" w:hAnsi="Arial" w:cs="Arial"/>
          <w:sz w:val="20"/>
          <w:szCs w:val="20"/>
        </w:rPr>
        <w:t>na overeenstemming over het onderwerp krijg je fiat om aan de opdracht of project te kunnen werken. Dit wordt vastgelegd in het ROC gespreksformulier;</w:t>
      </w:r>
    </w:p>
    <w:p w:rsidR="00962171" w:rsidRDefault="00962171">
      <w:pPr>
        <w:pStyle w:val="Geenafstand"/>
        <w:numPr>
          <w:ilvl w:val="0"/>
          <w:numId w:val="9"/>
        </w:numPr>
      </w:pPr>
      <w:r>
        <w:rPr>
          <w:rFonts w:ascii="Arial" w:hAnsi="Arial" w:cs="Arial"/>
          <w:sz w:val="20"/>
          <w:szCs w:val="20"/>
        </w:rPr>
        <w:t>het verslag moet passen binnen 1 van de kerntaken (zie bijlage).</w:t>
      </w:r>
    </w:p>
    <w:p w:rsidR="00962171" w:rsidRDefault="00962171">
      <w:pPr>
        <w:rPr>
          <w:szCs w:val="20"/>
        </w:rPr>
      </w:pPr>
    </w:p>
    <w:p w:rsidR="00962171" w:rsidRDefault="00962171">
      <w:pPr>
        <w:pStyle w:val="Kop3"/>
      </w:pPr>
      <w:bookmarkStart w:id="7" w:name="_Toc474445341"/>
      <w:r>
        <w:t>Het STARRT formulier</w:t>
      </w:r>
      <w:bookmarkEnd w:id="7"/>
    </w:p>
    <w:p w:rsidR="00962171" w:rsidRDefault="00962171">
      <w:pPr>
        <w:pStyle w:val="Geenafstand"/>
        <w:rPr>
          <w:rFonts w:ascii="Arial" w:hAnsi="Arial" w:cs="Arial"/>
          <w:b/>
          <w:bCs/>
          <w:color w:val="000000"/>
          <w:sz w:val="20"/>
          <w:szCs w:val="20"/>
        </w:rPr>
      </w:pPr>
    </w:p>
    <w:p w:rsidR="00962171" w:rsidRDefault="00962171">
      <w:pPr>
        <w:pStyle w:val="Geenafstand"/>
      </w:pPr>
      <w:r>
        <w:rPr>
          <w:rFonts w:ascii="Arial" w:hAnsi="Arial" w:cs="Arial"/>
          <w:bCs/>
          <w:color w:val="000000"/>
          <w:sz w:val="20"/>
          <w:szCs w:val="20"/>
        </w:rPr>
        <w:t>Het STARRT formulier is een manier om een beschrijving te maken van een uitgevoerde opdracht. In het formulier beschrijf je verschillende fases van deze opdracht:</w:t>
      </w:r>
    </w:p>
    <w:p w:rsidR="00962171" w:rsidRDefault="00962171">
      <w:pPr>
        <w:pStyle w:val="Geenafstand"/>
        <w:tabs>
          <w:tab w:val="left" w:pos="284"/>
          <w:tab w:val="left" w:pos="1276"/>
        </w:tabs>
      </w:pPr>
      <w:r>
        <w:rPr>
          <w:rFonts w:ascii="Arial" w:hAnsi="Arial" w:cs="Arial"/>
          <w:bCs/>
          <w:color w:val="000000"/>
          <w:sz w:val="20"/>
          <w:szCs w:val="20"/>
        </w:rPr>
        <w:t xml:space="preserve">S </w:t>
      </w:r>
      <w:r>
        <w:rPr>
          <w:rFonts w:ascii="Arial" w:hAnsi="Arial" w:cs="Arial"/>
          <w:bCs/>
          <w:color w:val="000000"/>
          <w:sz w:val="20"/>
          <w:szCs w:val="20"/>
        </w:rPr>
        <w:tab/>
        <w:t xml:space="preserve">Situatie: </w:t>
      </w:r>
      <w:r>
        <w:rPr>
          <w:rFonts w:ascii="Arial" w:hAnsi="Arial" w:cs="Arial"/>
          <w:bCs/>
          <w:color w:val="000000"/>
          <w:sz w:val="20"/>
          <w:szCs w:val="20"/>
        </w:rPr>
        <w:tab/>
        <w:t>je beschrijft de werkplek of de situatie</w:t>
      </w:r>
    </w:p>
    <w:p w:rsidR="00962171" w:rsidRDefault="00962171">
      <w:pPr>
        <w:pStyle w:val="Geenafstand"/>
        <w:tabs>
          <w:tab w:val="left" w:pos="284"/>
          <w:tab w:val="left" w:pos="1276"/>
        </w:tabs>
      </w:pPr>
      <w:r>
        <w:rPr>
          <w:rFonts w:ascii="Arial" w:hAnsi="Arial" w:cs="Arial"/>
          <w:bCs/>
          <w:color w:val="000000"/>
          <w:sz w:val="20"/>
          <w:szCs w:val="20"/>
        </w:rPr>
        <w:t xml:space="preserve">T </w:t>
      </w:r>
      <w:r>
        <w:rPr>
          <w:rFonts w:ascii="Arial" w:hAnsi="Arial" w:cs="Arial"/>
          <w:bCs/>
          <w:color w:val="000000"/>
          <w:sz w:val="20"/>
          <w:szCs w:val="20"/>
        </w:rPr>
        <w:tab/>
        <w:t xml:space="preserve">Taak: </w:t>
      </w:r>
      <w:r>
        <w:rPr>
          <w:rFonts w:ascii="Arial" w:hAnsi="Arial" w:cs="Arial"/>
          <w:bCs/>
          <w:color w:val="000000"/>
          <w:sz w:val="20"/>
          <w:szCs w:val="20"/>
        </w:rPr>
        <w:tab/>
        <w:t>je beschrijft de opdracht en geeft aan onder welk werkproces deze opdracht valt</w:t>
      </w:r>
    </w:p>
    <w:p w:rsidR="00962171" w:rsidRDefault="00962171">
      <w:pPr>
        <w:pStyle w:val="Geenafstand"/>
        <w:tabs>
          <w:tab w:val="left" w:pos="284"/>
          <w:tab w:val="left" w:pos="1276"/>
        </w:tabs>
      </w:pPr>
      <w:r>
        <w:rPr>
          <w:rFonts w:ascii="Arial" w:hAnsi="Arial" w:cs="Arial"/>
          <w:bCs/>
          <w:color w:val="000000"/>
          <w:sz w:val="20"/>
          <w:szCs w:val="20"/>
        </w:rPr>
        <w:t xml:space="preserve">A </w:t>
      </w:r>
      <w:r>
        <w:rPr>
          <w:rFonts w:ascii="Arial" w:hAnsi="Arial" w:cs="Arial"/>
          <w:bCs/>
          <w:color w:val="000000"/>
          <w:sz w:val="20"/>
          <w:szCs w:val="20"/>
        </w:rPr>
        <w:tab/>
        <w:t xml:space="preserve">Actie: </w:t>
      </w:r>
      <w:r>
        <w:rPr>
          <w:rFonts w:ascii="Arial" w:hAnsi="Arial" w:cs="Arial"/>
          <w:bCs/>
          <w:color w:val="000000"/>
          <w:sz w:val="20"/>
          <w:szCs w:val="20"/>
        </w:rPr>
        <w:tab/>
        <w:t>je beschrijft welke werkzaamheden je hebt uitgevoerd</w:t>
      </w:r>
    </w:p>
    <w:p w:rsidR="00962171" w:rsidRDefault="00962171">
      <w:pPr>
        <w:pStyle w:val="Geenafstand"/>
        <w:tabs>
          <w:tab w:val="left" w:pos="284"/>
          <w:tab w:val="left" w:pos="1276"/>
        </w:tabs>
      </w:pPr>
      <w:r>
        <w:rPr>
          <w:rFonts w:ascii="Arial" w:hAnsi="Arial" w:cs="Arial"/>
          <w:bCs/>
          <w:color w:val="000000"/>
          <w:sz w:val="20"/>
          <w:szCs w:val="20"/>
        </w:rPr>
        <w:t xml:space="preserve">R </w:t>
      </w:r>
      <w:r>
        <w:rPr>
          <w:rFonts w:ascii="Arial" w:hAnsi="Arial" w:cs="Arial"/>
          <w:bCs/>
          <w:color w:val="000000"/>
          <w:sz w:val="20"/>
          <w:szCs w:val="20"/>
        </w:rPr>
        <w:tab/>
        <w:t xml:space="preserve">Resultaat: </w:t>
      </w:r>
      <w:r>
        <w:rPr>
          <w:rFonts w:ascii="Arial" w:hAnsi="Arial" w:cs="Arial"/>
          <w:bCs/>
          <w:color w:val="000000"/>
          <w:sz w:val="20"/>
          <w:szCs w:val="20"/>
        </w:rPr>
        <w:tab/>
        <w:t>je beschrijft of de praktijkopleider tevreden was over jouw handelen en over het resultaat</w:t>
      </w:r>
    </w:p>
    <w:p w:rsidR="00962171" w:rsidRDefault="00962171">
      <w:pPr>
        <w:pStyle w:val="Geenafstand"/>
        <w:tabs>
          <w:tab w:val="left" w:pos="284"/>
          <w:tab w:val="left" w:pos="1276"/>
        </w:tabs>
      </w:pPr>
      <w:r>
        <w:rPr>
          <w:rFonts w:ascii="Arial" w:hAnsi="Arial" w:cs="Arial"/>
          <w:bCs/>
          <w:color w:val="000000"/>
          <w:sz w:val="20"/>
          <w:szCs w:val="20"/>
        </w:rPr>
        <w:t xml:space="preserve">R </w:t>
      </w:r>
      <w:r>
        <w:rPr>
          <w:rFonts w:ascii="Arial" w:hAnsi="Arial" w:cs="Arial"/>
          <w:bCs/>
          <w:color w:val="000000"/>
          <w:sz w:val="20"/>
          <w:szCs w:val="20"/>
        </w:rPr>
        <w:tab/>
        <w:t xml:space="preserve">Reflectie: </w:t>
      </w:r>
      <w:r>
        <w:rPr>
          <w:rFonts w:ascii="Arial" w:hAnsi="Arial" w:cs="Arial"/>
          <w:bCs/>
          <w:color w:val="000000"/>
          <w:sz w:val="20"/>
          <w:szCs w:val="20"/>
        </w:rPr>
        <w:tab/>
        <w:t>je beschrijft hoe je vond dat je het deed en wat zou je een volgende keer anders zou doen</w:t>
      </w:r>
    </w:p>
    <w:p w:rsidR="00962171" w:rsidRDefault="00962171">
      <w:pPr>
        <w:pStyle w:val="Geenafstand"/>
        <w:tabs>
          <w:tab w:val="left" w:pos="284"/>
          <w:tab w:val="left" w:pos="1276"/>
        </w:tabs>
      </w:pPr>
      <w:r>
        <w:rPr>
          <w:rFonts w:ascii="Arial" w:hAnsi="Arial" w:cs="Arial"/>
          <w:bCs/>
          <w:color w:val="000000"/>
          <w:sz w:val="20"/>
          <w:szCs w:val="20"/>
        </w:rPr>
        <w:t xml:space="preserve">T </w:t>
      </w:r>
      <w:r>
        <w:rPr>
          <w:rFonts w:ascii="Arial" w:hAnsi="Arial" w:cs="Arial"/>
          <w:bCs/>
          <w:color w:val="000000"/>
          <w:sz w:val="20"/>
          <w:szCs w:val="20"/>
        </w:rPr>
        <w:tab/>
        <w:t xml:space="preserve">Transfer: </w:t>
      </w:r>
      <w:r>
        <w:rPr>
          <w:rFonts w:ascii="Arial" w:hAnsi="Arial" w:cs="Arial"/>
          <w:bCs/>
          <w:color w:val="000000"/>
          <w:sz w:val="20"/>
          <w:szCs w:val="20"/>
        </w:rPr>
        <w:tab/>
        <w:t>je beschrijft of je het geleerde op een andere plek of in een ander bedrijft toe kunt passen</w:t>
      </w:r>
    </w:p>
    <w:p w:rsidR="00962171" w:rsidRDefault="00962171">
      <w:pPr>
        <w:pStyle w:val="Geenafstand"/>
        <w:rPr>
          <w:rFonts w:ascii="Arial" w:hAnsi="Arial" w:cs="Arial"/>
          <w:bCs/>
          <w:color w:val="000000"/>
          <w:sz w:val="20"/>
          <w:szCs w:val="20"/>
        </w:rPr>
      </w:pPr>
    </w:p>
    <w:p w:rsidR="00962171" w:rsidRDefault="00962171">
      <w:pPr>
        <w:pStyle w:val="Geenafstand"/>
      </w:pPr>
      <w:r>
        <w:rPr>
          <w:rFonts w:ascii="Arial" w:hAnsi="Arial" w:cs="Arial"/>
          <w:bCs/>
          <w:color w:val="000000"/>
          <w:sz w:val="20"/>
          <w:szCs w:val="20"/>
        </w:rPr>
        <w:t>In de bijlage vind je een voorbeeld van een STARRT formulier.</w:t>
      </w:r>
    </w:p>
    <w:p w:rsidR="00962171" w:rsidRDefault="00962171">
      <w:pPr>
        <w:pStyle w:val="Geenafstand"/>
        <w:rPr>
          <w:rFonts w:ascii="Arial" w:hAnsi="Arial" w:cs="Arial"/>
          <w:bCs/>
          <w:color w:val="000000"/>
          <w:sz w:val="20"/>
          <w:szCs w:val="20"/>
        </w:rPr>
      </w:pPr>
    </w:p>
    <w:p w:rsidR="00962171" w:rsidRDefault="00962171">
      <w:pPr>
        <w:pStyle w:val="Geenafstand"/>
      </w:pPr>
      <w:r>
        <w:rPr>
          <w:rFonts w:ascii="Arial" w:hAnsi="Arial" w:cs="Arial"/>
          <w:sz w:val="20"/>
          <w:szCs w:val="20"/>
        </w:rPr>
        <w:t>Het STARRT formulier maak je over een opdracht of project waaraan je hebt gewerkt / deelgenomen. Voor het bepalen en uitvoeren van een opdracht of project, volg je de volgende stappen:</w:t>
      </w:r>
    </w:p>
    <w:p w:rsidR="00962171" w:rsidRDefault="00962171">
      <w:pPr>
        <w:pStyle w:val="Geenafstand"/>
        <w:numPr>
          <w:ilvl w:val="0"/>
          <w:numId w:val="9"/>
        </w:numPr>
      </w:pPr>
      <w:r>
        <w:rPr>
          <w:rFonts w:ascii="Arial" w:hAnsi="Arial" w:cs="Arial"/>
          <w:sz w:val="20"/>
          <w:szCs w:val="20"/>
        </w:rPr>
        <w:t>het onderwerp van de opdracht bepaal je in overleg met de praktijkopleider</w:t>
      </w:r>
    </w:p>
    <w:p w:rsidR="00962171" w:rsidRDefault="00962171">
      <w:pPr>
        <w:pStyle w:val="Geenafstand"/>
        <w:numPr>
          <w:ilvl w:val="0"/>
          <w:numId w:val="9"/>
        </w:numPr>
      </w:pPr>
      <w:r>
        <w:rPr>
          <w:rFonts w:ascii="Arial" w:hAnsi="Arial" w:cs="Arial"/>
          <w:sz w:val="20"/>
          <w:szCs w:val="20"/>
        </w:rPr>
        <w:t>tijdens het eerste BPV bezoek worden een aantal mogelijke onderwerpen besproken</w:t>
      </w:r>
    </w:p>
    <w:p w:rsidR="00962171" w:rsidRDefault="00962171">
      <w:pPr>
        <w:pStyle w:val="Geenafstand"/>
        <w:numPr>
          <w:ilvl w:val="0"/>
          <w:numId w:val="9"/>
        </w:numPr>
      </w:pPr>
      <w:r>
        <w:rPr>
          <w:rFonts w:ascii="Arial" w:hAnsi="Arial" w:cs="Arial"/>
          <w:sz w:val="20"/>
          <w:szCs w:val="20"/>
        </w:rPr>
        <w:t>de opdracht moet passen binnen 1 van de werkprocessen (zie bijlage Kerntaken)</w:t>
      </w:r>
    </w:p>
    <w:p w:rsidR="00962171" w:rsidRDefault="00962171">
      <w:pPr>
        <w:rPr>
          <w:szCs w:val="20"/>
        </w:rPr>
      </w:pPr>
    </w:p>
    <w:p w:rsidR="00962171" w:rsidRDefault="00962171">
      <w:pPr>
        <w:pStyle w:val="Kop3"/>
      </w:pPr>
      <w:bookmarkStart w:id="8" w:name="_Toc474445342"/>
      <w:r>
        <w:t>Beoordeling verslag</w:t>
      </w:r>
      <w:bookmarkEnd w:id="8"/>
    </w:p>
    <w:p w:rsidR="00962171" w:rsidRDefault="00962171"/>
    <w:p w:rsidR="00962171" w:rsidRDefault="00962171">
      <w:r>
        <w:t>Om een oordeel over de verslagen te kunnen geven, wordt gedacht aan een aantal aspecten zoals:</w:t>
      </w:r>
    </w:p>
    <w:p w:rsidR="00962171" w:rsidRDefault="00962171">
      <w:pPr>
        <w:numPr>
          <w:ilvl w:val="0"/>
          <w:numId w:val="7"/>
        </w:numPr>
      </w:pPr>
      <w:r>
        <w:t>Keuze over het onderwerp;</w:t>
      </w:r>
    </w:p>
    <w:p w:rsidR="00962171" w:rsidRDefault="00962171">
      <w:pPr>
        <w:numPr>
          <w:ilvl w:val="0"/>
          <w:numId w:val="7"/>
        </w:numPr>
      </w:pPr>
      <w:r>
        <w:t>Systematische indeling van het verslag;</w:t>
      </w:r>
    </w:p>
    <w:p w:rsidR="00962171" w:rsidRDefault="00962171">
      <w:pPr>
        <w:numPr>
          <w:ilvl w:val="0"/>
          <w:numId w:val="7"/>
        </w:numPr>
      </w:pPr>
      <w:r>
        <w:t>Taalgebruik;</w:t>
      </w:r>
    </w:p>
    <w:p w:rsidR="00962171" w:rsidRDefault="00962171">
      <w:pPr>
        <w:numPr>
          <w:ilvl w:val="0"/>
          <w:numId w:val="7"/>
        </w:numPr>
      </w:pPr>
      <w:r>
        <w:t>Algemene verzorging;</w:t>
      </w:r>
    </w:p>
    <w:p w:rsidR="00962171" w:rsidRDefault="00962171">
      <w:pPr>
        <w:numPr>
          <w:ilvl w:val="0"/>
          <w:numId w:val="7"/>
        </w:numPr>
      </w:pPr>
      <w:r>
        <w:t>Technisch niveau;</w:t>
      </w:r>
    </w:p>
    <w:p w:rsidR="00962171" w:rsidRDefault="00962171">
      <w:pPr>
        <w:numPr>
          <w:ilvl w:val="0"/>
          <w:numId w:val="7"/>
        </w:numPr>
      </w:pPr>
      <w:r>
        <w:t>Mate van inbreng;</w:t>
      </w:r>
    </w:p>
    <w:p w:rsidR="00962171" w:rsidRDefault="00962171">
      <w:pPr>
        <w:numPr>
          <w:ilvl w:val="0"/>
          <w:numId w:val="7"/>
        </w:numPr>
      </w:pPr>
      <w:r>
        <w:t>Uitwerking van het onderwerp.</w:t>
      </w:r>
    </w:p>
    <w:p w:rsidR="00962171" w:rsidRDefault="00962171">
      <w:pPr>
        <w:pStyle w:val="Kop3"/>
        <w:pageBreakBefore/>
      </w:pPr>
      <w:bookmarkStart w:id="9" w:name="_Toc474445343"/>
      <w:r>
        <w:lastRenderedPageBreak/>
        <w:t>Beoordelingen</w:t>
      </w:r>
      <w:bookmarkEnd w:id="9"/>
    </w:p>
    <w:p w:rsidR="00962171" w:rsidRDefault="00962171"/>
    <w:p w:rsidR="00962171" w:rsidRDefault="00962171">
      <w:pPr>
        <w:pStyle w:val="Geenafstand"/>
      </w:pPr>
      <w:r>
        <w:rPr>
          <w:rFonts w:ascii="Arial" w:hAnsi="Arial" w:cs="Arial"/>
          <w:sz w:val="20"/>
          <w:szCs w:val="20"/>
        </w:rPr>
        <w:t xml:space="preserve">De praktijkopleider en de BPV docent beoordelen jou tijdens je BPV periode. Aan het werkboek zijn hiervoor twee beoordelingsformulieren toegevoegd. Het betreffen beoordelingsformulieren waarin voornamelijk de technische- en de houdingsaspecten worden beoordeeld. Na uiterlijk 8 weken wordt een eerste tussenbeoordeling over de student uitgevoerd. De resultaten worden door de praktijkopleider samen met de student ingevuld (zie tijdsplanning). </w:t>
      </w:r>
    </w:p>
    <w:p w:rsidR="00962171" w:rsidRDefault="00962171">
      <w:pPr>
        <w:pStyle w:val="Geenafstand"/>
        <w:rPr>
          <w:rFonts w:ascii="Arial" w:hAnsi="Arial" w:cs="Arial"/>
          <w:color w:val="FF0000"/>
          <w:sz w:val="20"/>
          <w:szCs w:val="20"/>
        </w:rPr>
      </w:pPr>
    </w:p>
    <w:p w:rsidR="00962171" w:rsidRDefault="00962171">
      <w:pPr>
        <w:pStyle w:val="Geenafstand"/>
      </w:pPr>
      <w:r>
        <w:rPr>
          <w:rFonts w:ascii="Arial" w:hAnsi="Arial" w:cs="Arial"/>
          <w:sz w:val="20"/>
          <w:szCs w:val="20"/>
        </w:rPr>
        <w:t xml:space="preserve">De BPV periode wordt afgesloten met een eind-(/evaluatie)gesprek met de praktijkopleider, de student en de BPV docent, waar o.a. de eindbeoordeling aan de orde komt. </w:t>
      </w:r>
    </w:p>
    <w:p w:rsidR="00962171" w:rsidRDefault="00962171">
      <w:pPr>
        <w:pStyle w:val="Geenafstand"/>
      </w:pPr>
      <w:r>
        <w:rPr>
          <w:rFonts w:ascii="Arial" w:hAnsi="Arial" w:cs="Arial"/>
          <w:sz w:val="20"/>
          <w:szCs w:val="20"/>
        </w:rPr>
        <w:t>De eindbeoordeling wordt door de praktijkopleider en de student voorbereid. Deze wordt digitaal ingevuld en ondertekend tijdens het eindgesprek.</w:t>
      </w:r>
    </w:p>
    <w:p w:rsidR="00962171" w:rsidRDefault="00962171">
      <w:pPr>
        <w:pStyle w:val="Geenafstand"/>
        <w:rPr>
          <w:rFonts w:ascii="Arial" w:hAnsi="Arial" w:cs="Arial"/>
          <w:sz w:val="20"/>
          <w:szCs w:val="20"/>
        </w:rPr>
      </w:pPr>
    </w:p>
    <w:p w:rsidR="00962171" w:rsidRDefault="00962171">
      <w:pPr>
        <w:pStyle w:val="Lijstopsomteken2"/>
        <w:numPr>
          <w:ilvl w:val="0"/>
          <w:numId w:val="13"/>
        </w:numPr>
      </w:pPr>
      <w:r>
        <w:t xml:space="preserve">Indien het leerbedrijf en de school zeggen dat de BPV succesvol is doorlopen, wordt het resultaat van de eindbeoordeling van de BPV met een </w:t>
      </w:r>
      <w:r>
        <w:rPr>
          <w:b/>
        </w:rPr>
        <w:t xml:space="preserve">‘voldoende’ of ‘goed’ </w:t>
      </w:r>
      <w:r>
        <w:t>beoordeeld;</w:t>
      </w:r>
    </w:p>
    <w:p w:rsidR="00962171" w:rsidRDefault="00962171">
      <w:pPr>
        <w:pStyle w:val="Lijstopsomteken2"/>
        <w:numPr>
          <w:ilvl w:val="0"/>
          <w:numId w:val="13"/>
        </w:numPr>
      </w:pPr>
      <w:r>
        <w:t xml:space="preserve">Indien het leerbedrijf en de school zeggen dat de student tijdens of aan het eind van de periode de BPV niet heeft behaald, wordt de BPV met een </w:t>
      </w:r>
      <w:r>
        <w:rPr>
          <w:b/>
        </w:rPr>
        <w:t xml:space="preserve">‘onvoldoende’ </w:t>
      </w:r>
      <w:r>
        <w:t>beoordeeld.</w:t>
      </w:r>
    </w:p>
    <w:p w:rsidR="003E6F15" w:rsidRDefault="003E6F15" w:rsidP="003E6F15">
      <w:pPr>
        <w:pStyle w:val="Kop3"/>
      </w:pPr>
      <w:bookmarkStart w:id="10" w:name="_Toc494978843"/>
      <w:r>
        <w:t>Bewijslast</w:t>
      </w:r>
      <w:bookmarkEnd w:id="10"/>
    </w:p>
    <w:p w:rsidR="003E6F15" w:rsidRDefault="003E6F15" w:rsidP="003E6F15"/>
    <w:p w:rsidR="003E6F15" w:rsidRDefault="003E6F15" w:rsidP="003E6F15">
      <w:pPr>
        <w:rPr>
          <w:szCs w:val="20"/>
        </w:rPr>
      </w:pPr>
      <w:r>
        <w:rPr>
          <w:szCs w:val="20"/>
        </w:rPr>
        <w:t>De BPV kan alleen met een voldoende of goed afgerond worden als aan de volgende eisen is voldaan:</w:t>
      </w:r>
    </w:p>
    <w:p w:rsidR="003E6F15" w:rsidRPr="003E6F15" w:rsidRDefault="003E6F15" w:rsidP="003E6F15">
      <w:pPr>
        <w:pStyle w:val="Tekstzonderopmaak"/>
        <w:numPr>
          <w:ilvl w:val="0"/>
          <w:numId w:val="16"/>
        </w:numPr>
        <w:rPr>
          <w:rFonts w:ascii="Arial" w:eastAsia="Times New Roman" w:hAnsi="Arial" w:cs="Arial"/>
          <w:sz w:val="20"/>
          <w:szCs w:val="24"/>
          <w:lang w:eastAsia="zh-CN"/>
        </w:rPr>
      </w:pPr>
      <w:r w:rsidRPr="003E6F15">
        <w:rPr>
          <w:rFonts w:ascii="Arial" w:eastAsia="Times New Roman" w:hAnsi="Arial" w:cs="Arial"/>
          <w:sz w:val="20"/>
          <w:szCs w:val="24"/>
          <w:lang w:eastAsia="zh-CN"/>
        </w:rPr>
        <w:t>Het beoordelingsformulier (digitaal) is beoordeelt met een Voldoende of Goed en getekend door student, werkbegeleider en BPV-docent;</w:t>
      </w:r>
    </w:p>
    <w:p w:rsidR="003E6F15" w:rsidRPr="003E6F15" w:rsidRDefault="003E6F15" w:rsidP="003E6F15">
      <w:pPr>
        <w:pStyle w:val="Geenafstand"/>
        <w:numPr>
          <w:ilvl w:val="0"/>
          <w:numId w:val="16"/>
        </w:numPr>
        <w:suppressAutoHyphens w:val="0"/>
        <w:rPr>
          <w:rFonts w:ascii="Arial" w:hAnsi="Arial" w:cs="Arial"/>
          <w:sz w:val="20"/>
        </w:rPr>
      </w:pPr>
      <w:r w:rsidRPr="003E6F15">
        <w:rPr>
          <w:rFonts w:ascii="Arial" w:hAnsi="Arial" w:cs="Arial"/>
          <w:sz w:val="20"/>
        </w:rPr>
        <w:t>Het verslag is ingeleverd en met een voldoende beoordeelt door het BPV-bedrijf;</w:t>
      </w:r>
    </w:p>
    <w:p w:rsidR="003E6F15" w:rsidRPr="003E6F15" w:rsidRDefault="003E6F15" w:rsidP="003E6F15">
      <w:pPr>
        <w:pStyle w:val="Geenafstand"/>
        <w:numPr>
          <w:ilvl w:val="0"/>
          <w:numId w:val="16"/>
        </w:numPr>
        <w:suppressAutoHyphens w:val="0"/>
        <w:rPr>
          <w:rFonts w:ascii="Arial" w:hAnsi="Arial" w:cs="Arial"/>
          <w:sz w:val="20"/>
        </w:rPr>
      </w:pPr>
      <w:r w:rsidRPr="003E6F15">
        <w:rPr>
          <w:rFonts w:ascii="Arial" w:hAnsi="Arial" w:cs="Arial"/>
          <w:sz w:val="20"/>
        </w:rPr>
        <w:t>Logboeken zijn geaccordeerd door praktijkopleider en BPV-docent en voldoen aan de minimaal te maken uren zoals beschreven staat op de Praktijkovereenkomst;</w:t>
      </w:r>
    </w:p>
    <w:p w:rsidR="003E6F15" w:rsidRPr="003E6F15" w:rsidRDefault="003E6F15" w:rsidP="003E6F15">
      <w:pPr>
        <w:pStyle w:val="Geenafstand"/>
        <w:numPr>
          <w:ilvl w:val="0"/>
          <w:numId w:val="16"/>
        </w:numPr>
        <w:suppressAutoHyphens w:val="0"/>
        <w:rPr>
          <w:rFonts w:ascii="Arial" w:hAnsi="Arial" w:cs="Arial"/>
          <w:sz w:val="20"/>
        </w:rPr>
      </w:pPr>
      <w:r w:rsidRPr="003E6F15">
        <w:rPr>
          <w:rFonts w:ascii="Arial" w:hAnsi="Arial" w:cs="Arial"/>
          <w:sz w:val="20"/>
        </w:rPr>
        <w:t>De gespreksverslagen gemaakt door student zijn ingeleverd en goedgekeurd.</w:t>
      </w:r>
    </w:p>
    <w:p w:rsidR="003E6F15" w:rsidRPr="003E6F15" w:rsidRDefault="003E6F15" w:rsidP="003E6F15">
      <w:pPr>
        <w:pStyle w:val="Geenafstand"/>
        <w:numPr>
          <w:ilvl w:val="0"/>
          <w:numId w:val="16"/>
        </w:numPr>
        <w:suppressAutoHyphens w:val="0"/>
        <w:rPr>
          <w:rFonts w:ascii="Arial" w:hAnsi="Arial" w:cs="Arial"/>
          <w:sz w:val="20"/>
        </w:rPr>
      </w:pPr>
      <w:r w:rsidRPr="003E6F15">
        <w:rPr>
          <w:rFonts w:ascii="Arial" w:hAnsi="Arial" w:cs="Arial"/>
          <w:sz w:val="20"/>
        </w:rPr>
        <w:t>De bewijslast moet in zijn geheel ingeleverd/geaccordeerd zijn voor het einde van de laatste dag BPV (datum die vermeld staat op de praktijkovereenkomst).</w:t>
      </w:r>
    </w:p>
    <w:p w:rsidR="003E6F15" w:rsidRDefault="003E6F15" w:rsidP="003E6F15">
      <w:pPr>
        <w:pStyle w:val="Kop3"/>
      </w:pPr>
      <w:bookmarkStart w:id="11" w:name="_Toc264016485"/>
      <w:bookmarkStart w:id="12" w:name="_Toc494978844"/>
      <w:bookmarkEnd w:id="11"/>
      <w:r>
        <w:t>Werkverantwoording</w:t>
      </w:r>
      <w:bookmarkEnd w:id="12"/>
    </w:p>
    <w:p w:rsidR="003E6F15" w:rsidRDefault="003E6F15" w:rsidP="003E6F15"/>
    <w:p w:rsidR="003E6F15" w:rsidRPr="003E0B39" w:rsidRDefault="003E6F15" w:rsidP="003E6F15">
      <w:pPr>
        <w:pStyle w:val="Tekstzonderopmaak"/>
        <w:rPr>
          <w:rFonts w:ascii="Arial" w:eastAsia="Times New Roman" w:hAnsi="Arial" w:cs="Arial"/>
          <w:sz w:val="20"/>
          <w:szCs w:val="20"/>
        </w:rPr>
      </w:pPr>
      <w:r w:rsidRPr="003E0B39">
        <w:rPr>
          <w:rFonts w:ascii="Arial" w:eastAsia="Times New Roman" w:hAnsi="Arial" w:cs="Arial"/>
          <w:sz w:val="20"/>
          <w:szCs w:val="20"/>
        </w:rPr>
        <w:t xml:space="preserve">Gedurende de periode die je in het leerbedrijf bent, wordt er van je verwacht dat je bijhoudt hoeveel tijd je aan welke werkzaamheden besteedt. Om een goed beeld te krijgen van wat je nu daadwerkelijk gedaan hebt, moet je dagelijks het logboek van </w:t>
      </w:r>
      <w:proofErr w:type="spellStart"/>
      <w:r w:rsidRPr="003E0B39">
        <w:rPr>
          <w:rFonts w:ascii="Arial" w:eastAsia="Times New Roman" w:hAnsi="Arial" w:cs="Arial"/>
          <w:sz w:val="20"/>
          <w:szCs w:val="20"/>
        </w:rPr>
        <w:t>OnStage</w:t>
      </w:r>
      <w:proofErr w:type="spellEnd"/>
      <w:r w:rsidRPr="003E0B39">
        <w:rPr>
          <w:rFonts w:ascii="Arial" w:eastAsia="Times New Roman" w:hAnsi="Arial" w:cs="Arial"/>
          <w:sz w:val="20"/>
          <w:szCs w:val="20"/>
        </w:rPr>
        <w:t xml:space="preserve"> invullen. Jij hebt als student een account waarmee je jouw gewerkte uren en activiteiten in kunt vullen. De praktijkopleider heeft een account om jouw logboek na de gewerkte week te accorderen.</w:t>
      </w:r>
    </w:p>
    <w:p w:rsidR="003E6F15" w:rsidRPr="003E0B39" w:rsidRDefault="003E6F15" w:rsidP="003E6F15">
      <w:pPr>
        <w:pStyle w:val="Tekstzonderopmaak"/>
        <w:rPr>
          <w:rFonts w:ascii="Arial" w:eastAsia="Times New Roman" w:hAnsi="Arial" w:cs="Arial"/>
          <w:sz w:val="20"/>
          <w:szCs w:val="20"/>
        </w:rPr>
      </w:pPr>
      <w:r w:rsidRPr="003E0B39">
        <w:rPr>
          <w:rFonts w:ascii="Arial" w:eastAsia="Times New Roman" w:hAnsi="Arial" w:cs="Arial"/>
          <w:sz w:val="20"/>
          <w:szCs w:val="20"/>
        </w:rPr>
        <w:t>De student is gehouden tot de aangegeven einddatum op de POK uitvoering te geven aan deze overeenkomst. De beroepspraktijkvorming dient conform de gestelde eisen gevolgd te worden, ook wanneer het aantal BPV-uren dat op de POK is vermeld, eerder is bereikt.</w:t>
      </w:r>
    </w:p>
    <w:p w:rsidR="00962171" w:rsidRDefault="00962171"/>
    <w:p w:rsidR="00962171" w:rsidRDefault="00962171">
      <w:pPr>
        <w:pStyle w:val="Kop3"/>
        <w:pageBreakBefore/>
      </w:pPr>
      <w:bookmarkStart w:id="13" w:name="_Toc474445346"/>
      <w:r>
        <w:rPr>
          <w:w w:val="109"/>
        </w:rPr>
        <w:lastRenderedPageBreak/>
        <w:t>Bijlagen</w:t>
      </w:r>
      <w:bookmarkEnd w:id="13"/>
    </w:p>
    <w:p w:rsidR="00962171" w:rsidRDefault="00962171">
      <w:pPr>
        <w:rPr>
          <w:color w:val="FF0000"/>
          <w:w w:val="109"/>
        </w:rPr>
      </w:pPr>
    </w:p>
    <w:p w:rsidR="00962171" w:rsidRDefault="00962171">
      <w:pPr>
        <w:pStyle w:val="Kop4"/>
        <w:numPr>
          <w:ilvl w:val="0"/>
          <w:numId w:val="1"/>
        </w:numPr>
      </w:pPr>
      <w:r>
        <w:t xml:space="preserve">Richtlijnen voor het schrijven van verslagen </w:t>
      </w:r>
    </w:p>
    <w:p w:rsidR="00962171" w:rsidRDefault="00962171">
      <w:pPr>
        <w:pStyle w:val="Kop4"/>
        <w:numPr>
          <w:ilvl w:val="0"/>
          <w:numId w:val="1"/>
        </w:numPr>
      </w:pPr>
      <w:r>
        <w:t>Kerntaken</w:t>
      </w:r>
    </w:p>
    <w:p w:rsidR="00962171" w:rsidRDefault="00962171">
      <w:pPr>
        <w:pStyle w:val="Kop4"/>
        <w:numPr>
          <w:ilvl w:val="0"/>
          <w:numId w:val="1"/>
        </w:numPr>
      </w:pPr>
      <w:r>
        <w:t xml:space="preserve">Beoordelingsformulieren </w:t>
      </w:r>
    </w:p>
    <w:p w:rsidR="00962171" w:rsidRDefault="00962171">
      <w:pPr>
        <w:pStyle w:val="Kop4"/>
        <w:numPr>
          <w:ilvl w:val="0"/>
          <w:numId w:val="1"/>
        </w:numPr>
      </w:pPr>
      <w:r>
        <w:t>Gespreksverslag door BPV student</w:t>
      </w:r>
    </w:p>
    <w:p w:rsidR="00962171" w:rsidRDefault="00962171">
      <w:pPr>
        <w:pStyle w:val="Kop4"/>
        <w:numPr>
          <w:ilvl w:val="0"/>
          <w:numId w:val="1"/>
        </w:numPr>
      </w:pPr>
      <w:r>
        <w:t>Checklist op te leveren documentatie</w:t>
      </w:r>
    </w:p>
    <w:p w:rsidR="00962171" w:rsidRDefault="00962171">
      <w:pPr>
        <w:pStyle w:val="Kop3"/>
        <w:pageBreakBefore/>
      </w:pPr>
      <w:bookmarkStart w:id="14" w:name="_Toc474445347"/>
      <w:r>
        <w:lastRenderedPageBreak/>
        <w:t>Richtlijnen voor het schrijven van verslagen</w:t>
      </w:r>
      <w:bookmarkEnd w:id="14"/>
      <w:r>
        <w:t xml:space="preserve"> </w:t>
      </w:r>
    </w:p>
    <w:p w:rsidR="00962171" w:rsidRDefault="00962171">
      <w:pPr>
        <w:pStyle w:val="Geenafstand"/>
        <w:rPr>
          <w:rFonts w:ascii="Arial" w:hAnsi="Arial" w:cs="Arial"/>
          <w:color w:val="005597"/>
          <w:sz w:val="20"/>
          <w:szCs w:val="20"/>
        </w:rPr>
      </w:pPr>
    </w:p>
    <w:p w:rsidR="00962171" w:rsidRDefault="00962171">
      <w:pPr>
        <w:pStyle w:val="Kop5"/>
      </w:pPr>
      <w:r>
        <w:t xml:space="preserve">Het schrijven van een verslag </w:t>
      </w:r>
    </w:p>
    <w:p w:rsidR="00962171" w:rsidRDefault="00962171">
      <w:pPr>
        <w:pStyle w:val="Geenafstand"/>
      </w:pPr>
      <w:r>
        <w:rPr>
          <w:rFonts w:ascii="Arial" w:hAnsi="Arial" w:cs="Arial"/>
          <w:sz w:val="20"/>
          <w:szCs w:val="20"/>
        </w:rPr>
        <w:t xml:space="preserve">Tijdens je studie en je verdere loopbaan </w:t>
      </w:r>
      <w:proofErr w:type="spellStart"/>
      <w:r>
        <w:rPr>
          <w:rFonts w:ascii="Arial" w:hAnsi="Arial" w:cs="Arial"/>
          <w:sz w:val="20"/>
          <w:szCs w:val="20"/>
        </w:rPr>
        <w:t>zul</w:t>
      </w:r>
      <w:proofErr w:type="spellEnd"/>
      <w:r>
        <w:rPr>
          <w:rFonts w:ascii="Arial" w:hAnsi="Arial" w:cs="Arial"/>
          <w:sz w:val="20"/>
          <w:szCs w:val="20"/>
        </w:rPr>
        <w:t xml:space="preserve"> je regelmatig schriftelijk verslag moeten uitbrengen over een opdracht. Het is belangrijk dat je dan een helder en overzichtelijk verslag samenstelt.</w:t>
      </w:r>
    </w:p>
    <w:p w:rsidR="00962171" w:rsidRDefault="00962171">
      <w:pPr>
        <w:pStyle w:val="Geenafstand"/>
      </w:pPr>
      <w:r>
        <w:rPr>
          <w:rFonts w:ascii="Arial" w:hAnsi="Arial" w:cs="Arial"/>
          <w:sz w:val="20"/>
          <w:szCs w:val="20"/>
        </w:rPr>
        <w:t xml:space="preserve">Het schrijven van een verslag - het rapporteren - moet aan bepaalde eisen voldoen. Voor elk verslag geldt dat het een aantal verplichte onderdelen moet bevatten. Deze verplichte onderdelen moeten voldoen aan richtlijnen. Hieronder vind je een beknopt overzicht van de verplichte verslagonderdelen en de richtlijnen die hiervoor gelden. </w:t>
      </w:r>
    </w:p>
    <w:p w:rsidR="00962171" w:rsidRDefault="00962171">
      <w:pPr>
        <w:pStyle w:val="Geenafstand"/>
        <w:rPr>
          <w:rFonts w:ascii="Arial" w:hAnsi="Arial" w:cs="Arial"/>
          <w:sz w:val="20"/>
          <w:szCs w:val="20"/>
        </w:rPr>
      </w:pPr>
    </w:p>
    <w:p w:rsidR="00962171" w:rsidRDefault="00962171">
      <w:pPr>
        <w:pStyle w:val="Kop5"/>
      </w:pPr>
      <w:r>
        <w:t xml:space="preserve">Richtlijnen verslag </w:t>
      </w:r>
    </w:p>
    <w:p w:rsidR="00962171" w:rsidRDefault="00962171">
      <w:pPr>
        <w:pStyle w:val="Geenafstand"/>
        <w:rPr>
          <w:rFonts w:ascii="Arial" w:hAnsi="Arial" w:cs="Arial"/>
          <w:sz w:val="20"/>
          <w:szCs w:val="20"/>
        </w:rPr>
      </w:pPr>
    </w:p>
    <w:p w:rsidR="00962171" w:rsidRDefault="00962171">
      <w:pPr>
        <w:pStyle w:val="Geenafstand"/>
        <w:ind w:left="1410" w:hanging="1410"/>
      </w:pPr>
      <w:r>
        <w:rPr>
          <w:rFonts w:ascii="Arial" w:hAnsi="Arial" w:cs="Arial"/>
          <w:sz w:val="20"/>
          <w:szCs w:val="20"/>
        </w:rPr>
        <w:t>Omslag</w:t>
      </w:r>
      <w:r>
        <w:rPr>
          <w:rFonts w:ascii="Arial" w:hAnsi="Arial" w:cs="Arial"/>
          <w:sz w:val="20"/>
          <w:szCs w:val="20"/>
        </w:rPr>
        <w:tab/>
      </w:r>
      <w:r>
        <w:rPr>
          <w:rFonts w:ascii="Arial" w:hAnsi="Arial" w:cs="Arial"/>
          <w:sz w:val="20"/>
          <w:szCs w:val="20"/>
        </w:rPr>
        <w:tab/>
        <w:t>Op de voorkant van het verslag moet de titel staan (in een groot en duidelijk lettertype), een eventu</w:t>
      </w:r>
      <w:r>
        <w:rPr>
          <w:rFonts w:ascii="Arial" w:hAnsi="Arial" w:cs="Arial"/>
          <w:sz w:val="20"/>
          <w:szCs w:val="20"/>
        </w:rPr>
        <w:softHyphen/>
        <w:t xml:space="preserve">ele ondertitel (iets kleiner) en de naam (of namen) van de schrijver van het verslag. Ook vermeld je de naam van de school en opleidingsjaar. </w:t>
      </w:r>
    </w:p>
    <w:p w:rsidR="00962171" w:rsidRDefault="00962171">
      <w:pPr>
        <w:pStyle w:val="Geenafstand"/>
        <w:ind w:left="708" w:firstLine="708"/>
        <w:rPr>
          <w:rFonts w:ascii="Arial" w:hAnsi="Arial" w:cs="Arial"/>
          <w:sz w:val="20"/>
          <w:szCs w:val="20"/>
        </w:rPr>
      </w:pPr>
    </w:p>
    <w:p w:rsidR="00962171" w:rsidRDefault="00962171">
      <w:pPr>
        <w:pStyle w:val="Geenafstand"/>
      </w:pPr>
      <w:r>
        <w:rPr>
          <w:rFonts w:ascii="Arial" w:hAnsi="Arial" w:cs="Arial"/>
          <w:sz w:val="20"/>
          <w:szCs w:val="20"/>
        </w:rPr>
        <w:t xml:space="preserve">Titelpagina </w:t>
      </w:r>
      <w:r>
        <w:rPr>
          <w:rFonts w:ascii="Arial" w:hAnsi="Arial" w:cs="Arial"/>
          <w:sz w:val="20"/>
          <w:szCs w:val="20"/>
        </w:rPr>
        <w:tab/>
        <w:t xml:space="preserve">De titelpagina moet de volgende gegevens bevatten: </w:t>
      </w:r>
    </w:p>
    <w:p w:rsidR="00962171" w:rsidRDefault="00962171">
      <w:pPr>
        <w:pStyle w:val="Geenafstand"/>
        <w:numPr>
          <w:ilvl w:val="0"/>
          <w:numId w:val="2"/>
        </w:numPr>
      </w:pPr>
      <w:r>
        <w:rPr>
          <w:rFonts w:ascii="Arial" w:hAnsi="Arial" w:cs="Arial"/>
          <w:sz w:val="20"/>
          <w:szCs w:val="20"/>
        </w:rPr>
        <w:t xml:space="preserve">titel en eventuele ondertitel; </w:t>
      </w:r>
    </w:p>
    <w:p w:rsidR="00962171" w:rsidRDefault="00962171">
      <w:pPr>
        <w:pStyle w:val="Geenafstand"/>
        <w:numPr>
          <w:ilvl w:val="0"/>
          <w:numId w:val="2"/>
        </w:numPr>
      </w:pPr>
      <w:r>
        <w:rPr>
          <w:rFonts w:ascii="Arial" w:hAnsi="Arial" w:cs="Arial"/>
          <w:sz w:val="20"/>
          <w:szCs w:val="20"/>
        </w:rPr>
        <w:t xml:space="preserve">naam van de schrijver van het verslag; </w:t>
      </w:r>
    </w:p>
    <w:p w:rsidR="00962171" w:rsidRDefault="00962171">
      <w:pPr>
        <w:pStyle w:val="Geenafstand"/>
        <w:numPr>
          <w:ilvl w:val="0"/>
          <w:numId w:val="2"/>
        </w:numPr>
      </w:pPr>
      <w:r>
        <w:rPr>
          <w:rFonts w:ascii="Arial" w:hAnsi="Arial" w:cs="Arial"/>
          <w:sz w:val="20"/>
          <w:szCs w:val="20"/>
        </w:rPr>
        <w:t>naam en afdeling van de school;</w:t>
      </w:r>
    </w:p>
    <w:p w:rsidR="00962171" w:rsidRDefault="00962171">
      <w:pPr>
        <w:pStyle w:val="Geenafstand"/>
        <w:numPr>
          <w:ilvl w:val="0"/>
          <w:numId w:val="2"/>
        </w:numPr>
      </w:pPr>
      <w:r>
        <w:rPr>
          <w:rFonts w:ascii="Arial" w:hAnsi="Arial" w:cs="Arial"/>
          <w:sz w:val="20"/>
          <w:szCs w:val="20"/>
        </w:rPr>
        <w:t xml:space="preserve">plaats en inleverdatum; </w:t>
      </w:r>
    </w:p>
    <w:p w:rsidR="00962171" w:rsidRDefault="00962171">
      <w:pPr>
        <w:pStyle w:val="Geenafstand"/>
        <w:numPr>
          <w:ilvl w:val="0"/>
          <w:numId w:val="2"/>
        </w:numPr>
      </w:pPr>
      <w:r>
        <w:rPr>
          <w:rFonts w:ascii="Arial" w:hAnsi="Arial" w:cs="Arial"/>
          <w:sz w:val="20"/>
          <w:szCs w:val="20"/>
        </w:rPr>
        <w:t xml:space="preserve">instelling of bedrijf waar je gewerkt hebt; </w:t>
      </w:r>
    </w:p>
    <w:p w:rsidR="00962171" w:rsidRDefault="00962171">
      <w:pPr>
        <w:pStyle w:val="Geenafstand"/>
        <w:numPr>
          <w:ilvl w:val="0"/>
          <w:numId w:val="2"/>
        </w:numPr>
      </w:pPr>
      <w:r>
        <w:rPr>
          <w:rFonts w:ascii="Arial" w:hAnsi="Arial" w:cs="Arial"/>
          <w:sz w:val="20"/>
          <w:szCs w:val="20"/>
        </w:rPr>
        <w:t xml:space="preserve">naam van eventuele begeleiders. </w:t>
      </w:r>
    </w:p>
    <w:p w:rsidR="00962171" w:rsidRDefault="00962171">
      <w:pPr>
        <w:pStyle w:val="Geenafstand"/>
        <w:rPr>
          <w:rFonts w:ascii="Arial" w:hAnsi="Arial" w:cs="Arial"/>
          <w:sz w:val="20"/>
          <w:szCs w:val="20"/>
        </w:rPr>
      </w:pPr>
    </w:p>
    <w:p w:rsidR="00962171" w:rsidRDefault="00962171">
      <w:pPr>
        <w:pStyle w:val="Geenafstand"/>
        <w:ind w:left="1410" w:hanging="1410"/>
      </w:pPr>
      <w:r>
        <w:rPr>
          <w:rFonts w:ascii="Arial" w:hAnsi="Arial" w:cs="Arial"/>
          <w:sz w:val="20"/>
          <w:szCs w:val="20"/>
        </w:rPr>
        <w:t xml:space="preserve">Voorwoord </w:t>
      </w:r>
      <w:r>
        <w:rPr>
          <w:rFonts w:ascii="Arial" w:hAnsi="Arial" w:cs="Arial"/>
          <w:sz w:val="20"/>
          <w:szCs w:val="20"/>
        </w:rPr>
        <w:tab/>
        <w:t xml:space="preserve">Het voorwoord is de enige plek binnen een verslag waarin je iets persoonlijks kunt vertellen. Als je problemen hebt gehad met het maken van het verslag kun je dat hier opnemen. </w:t>
      </w:r>
    </w:p>
    <w:p w:rsidR="00962171" w:rsidRDefault="00962171">
      <w:pPr>
        <w:pStyle w:val="Geenafstand"/>
        <w:ind w:left="1410"/>
      </w:pPr>
      <w:r>
        <w:rPr>
          <w:rFonts w:ascii="Arial" w:hAnsi="Arial" w:cs="Arial"/>
          <w:sz w:val="20"/>
          <w:szCs w:val="20"/>
        </w:rPr>
        <w:t xml:space="preserve">Ook kun je een dankbetuiging toevoegen of wat vertellen over je ervaringen bij het bedrijf. </w:t>
      </w:r>
    </w:p>
    <w:p w:rsidR="00962171" w:rsidRDefault="00962171">
      <w:pPr>
        <w:pStyle w:val="Geenafstand"/>
        <w:ind w:left="1410"/>
        <w:rPr>
          <w:rFonts w:ascii="Arial" w:hAnsi="Arial" w:cs="Arial"/>
          <w:sz w:val="20"/>
          <w:szCs w:val="20"/>
        </w:rPr>
      </w:pPr>
    </w:p>
    <w:p w:rsidR="00962171" w:rsidRDefault="00962171">
      <w:pPr>
        <w:pStyle w:val="Geenafstand"/>
        <w:ind w:left="1410" w:hanging="1410"/>
      </w:pPr>
      <w:r>
        <w:rPr>
          <w:rFonts w:ascii="Arial" w:hAnsi="Arial" w:cs="Arial"/>
          <w:sz w:val="20"/>
          <w:szCs w:val="20"/>
        </w:rPr>
        <w:t>Inhoudsopgave</w:t>
      </w:r>
      <w:r>
        <w:rPr>
          <w:rFonts w:ascii="Arial" w:hAnsi="Arial" w:cs="Arial"/>
          <w:sz w:val="20"/>
          <w:szCs w:val="20"/>
        </w:rPr>
        <w:tab/>
        <w:t>Het doel van een inhoudsopgave is het snel kunnen vinden van de juiste informatie. Dit is de reden dat je de pagina nummers geeft en je verslag verdeelt in hoofdstukken. Een goede inhoudsop</w:t>
      </w:r>
      <w:r>
        <w:rPr>
          <w:rFonts w:ascii="Arial" w:hAnsi="Arial" w:cs="Arial"/>
          <w:sz w:val="20"/>
          <w:szCs w:val="20"/>
        </w:rPr>
        <w:softHyphen/>
        <w:t>gave laat een lezer in één oogopslag de grote lijn van je verslag zien.</w:t>
      </w:r>
    </w:p>
    <w:p w:rsidR="00962171" w:rsidRDefault="00962171">
      <w:pPr>
        <w:pStyle w:val="Geenafstand"/>
        <w:ind w:left="1410"/>
      </w:pPr>
      <w:r>
        <w:rPr>
          <w:rFonts w:ascii="Arial" w:hAnsi="Arial" w:cs="Arial"/>
          <w:sz w:val="20"/>
          <w:szCs w:val="20"/>
        </w:rPr>
        <w:t>Denk verder aan het volgende:</w:t>
      </w:r>
    </w:p>
    <w:p w:rsidR="00962171" w:rsidRDefault="00962171">
      <w:pPr>
        <w:pStyle w:val="Geenafstand"/>
        <w:numPr>
          <w:ilvl w:val="0"/>
          <w:numId w:val="14"/>
        </w:numPr>
        <w:ind w:left="1776"/>
      </w:pPr>
      <w:r>
        <w:rPr>
          <w:rFonts w:ascii="Arial" w:hAnsi="Arial" w:cs="Arial"/>
          <w:sz w:val="20"/>
          <w:szCs w:val="20"/>
        </w:rPr>
        <w:t xml:space="preserve">maak de titels van je hoofdstukken kort en informatief; </w:t>
      </w:r>
    </w:p>
    <w:p w:rsidR="00962171" w:rsidRDefault="00962171">
      <w:pPr>
        <w:pStyle w:val="Geenafstand"/>
        <w:numPr>
          <w:ilvl w:val="0"/>
          <w:numId w:val="3"/>
        </w:numPr>
        <w:ind w:left="1776"/>
      </w:pPr>
      <w:r>
        <w:rPr>
          <w:rFonts w:ascii="Arial" w:hAnsi="Arial" w:cs="Arial"/>
          <w:sz w:val="20"/>
          <w:szCs w:val="20"/>
        </w:rPr>
        <w:t xml:space="preserve">nummer alleen de kernhoofdstukken (inleiding t/m conclusie). De onderdelen die hiervoor en hierna komen hebben dus geen nummer (bijlagen hebben wel een nummer); </w:t>
      </w:r>
    </w:p>
    <w:p w:rsidR="00962171" w:rsidRDefault="00962171">
      <w:pPr>
        <w:pStyle w:val="Geenafstand"/>
        <w:numPr>
          <w:ilvl w:val="0"/>
          <w:numId w:val="3"/>
        </w:numPr>
        <w:ind w:left="1776"/>
      </w:pPr>
      <w:r>
        <w:rPr>
          <w:rFonts w:ascii="Arial" w:hAnsi="Arial" w:cs="Arial"/>
          <w:sz w:val="20"/>
          <w:szCs w:val="20"/>
        </w:rPr>
        <w:t>verwijs in je inhoudsopgave niet naar je titelpagina en inhoudsopgave;</w:t>
      </w:r>
    </w:p>
    <w:p w:rsidR="00962171" w:rsidRDefault="00962171">
      <w:pPr>
        <w:pStyle w:val="Geenafstand"/>
        <w:numPr>
          <w:ilvl w:val="0"/>
          <w:numId w:val="3"/>
        </w:numPr>
        <w:ind w:left="1776"/>
      </w:pPr>
      <w:r>
        <w:rPr>
          <w:rFonts w:ascii="Arial" w:hAnsi="Arial" w:cs="Arial"/>
          <w:sz w:val="20"/>
          <w:szCs w:val="20"/>
        </w:rPr>
        <w:t xml:space="preserve">plaats geen punten achter de hoofdstuk- en paragraafnummers; </w:t>
      </w:r>
    </w:p>
    <w:p w:rsidR="00962171" w:rsidRDefault="00962171">
      <w:pPr>
        <w:pStyle w:val="Geenafstand"/>
        <w:numPr>
          <w:ilvl w:val="0"/>
          <w:numId w:val="3"/>
        </w:numPr>
        <w:ind w:left="1776"/>
      </w:pPr>
      <w:r>
        <w:rPr>
          <w:rFonts w:ascii="Arial" w:hAnsi="Arial" w:cs="Arial"/>
          <w:sz w:val="20"/>
          <w:szCs w:val="20"/>
        </w:rPr>
        <w:t xml:space="preserve">zet ook de titels van paragrafen en sub-paragrafen in je inhoudsopgave. Deze laat je inspringen, zodat duidelijk wordt dat het geen volwaardige hoofdstukken zijn maar onderdelen ervan; </w:t>
      </w:r>
    </w:p>
    <w:p w:rsidR="00962171" w:rsidRDefault="00962171">
      <w:pPr>
        <w:pStyle w:val="Geenafstand"/>
        <w:numPr>
          <w:ilvl w:val="0"/>
          <w:numId w:val="3"/>
        </w:numPr>
        <w:ind w:left="1776"/>
      </w:pPr>
      <w:r>
        <w:rPr>
          <w:rFonts w:ascii="Arial" w:hAnsi="Arial" w:cs="Arial"/>
          <w:sz w:val="20"/>
          <w:szCs w:val="20"/>
        </w:rPr>
        <w:t xml:space="preserve">uit de vormgeving van de inhoudsopgave moet de grote lijn van je verslag blijken. Hiervoor kun je gebruik maken van lettergrootte, witregels, nummering en inspringen. </w:t>
      </w:r>
    </w:p>
    <w:p w:rsidR="00962171" w:rsidRDefault="00962171">
      <w:pPr>
        <w:pStyle w:val="Geenafstand"/>
        <w:rPr>
          <w:rFonts w:ascii="Arial" w:hAnsi="Arial" w:cs="Arial"/>
          <w:sz w:val="20"/>
          <w:szCs w:val="20"/>
        </w:rPr>
      </w:pPr>
    </w:p>
    <w:p w:rsidR="00962171" w:rsidRDefault="00962171">
      <w:pPr>
        <w:pStyle w:val="Geenafstand"/>
      </w:pPr>
      <w:r>
        <w:rPr>
          <w:rFonts w:ascii="Arial" w:hAnsi="Arial" w:cs="Arial"/>
          <w:sz w:val="20"/>
          <w:szCs w:val="20"/>
        </w:rPr>
        <w:t xml:space="preserve">Inleiding </w:t>
      </w:r>
      <w:r>
        <w:rPr>
          <w:rFonts w:ascii="Arial" w:hAnsi="Arial" w:cs="Arial"/>
          <w:sz w:val="20"/>
          <w:szCs w:val="20"/>
        </w:rPr>
        <w:tab/>
        <w:t xml:space="preserve">De functie van een inleiding is om de interesse te wekken van mensen die je verslag lezen. </w:t>
      </w:r>
    </w:p>
    <w:p w:rsidR="00962171" w:rsidRDefault="00962171">
      <w:pPr>
        <w:pStyle w:val="Geenafstand"/>
        <w:ind w:left="708" w:firstLine="708"/>
      </w:pPr>
      <w:r>
        <w:rPr>
          <w:rFonts w:ascii="Arial" w:hAnsi="Arial" w:cs="Arial"/>
          <w:sz w:val="20"/>
          <w:szCs w:val="20"/>
        </w:rPr>
        <w:t>Daarnaast moet de inleiding informatie geven over het onderwerp van je verslag.</w:t>
      </w:r>
    </w:p>
    <w:p w:rsidR="00962171" w:rsidRDefault="00962171">
      <w:pPr>
        <w:pStyle w:val="Geenafstand"/>
        <w:ind w:left="708" w:firstLine="708"/>
      </w:pPr>
      <w:r>
        <w:rPr>
          <w:rFonts w:ascii="Arial" w:hAnsi="Arial" w:cs="Arial"/>
          <w:sz w:val="20"/>
          <w:szCs w:val="20"/>
        </w:rPr>
        <w:t xml:space="preserve">Een inleiding bestaat uit een aantal vaste onderdelen: </w:t>
      </w:r>
    </w:p>
    <w:p w:rsidR="00962171" w:rsidRDefault="00962171">
      <w:pPr>
        <w:pStyle w:val="Geenafstand"/>
        <w:numPr>
          <w:ilvl w:val="0"/>
          <w:numId w:val="4"/>
        </w:numPr>
      </w:pPr>
      <w:r>
        <w:rPr>
          <w:rFonts w:ascii="Arial" w:hAnsi="Arial" w:cs="Arial"/>
          <w:sz w:val="20"/>
          <w:szCs w:val="20"/>
        </w:rPr>
        <w:t>de aanleiding voor het verslag. De reden waarom je dit onderwerp voor het verslag hebt geko</w:t>
      </w:r>
      <w:r>
        <w:rPr>
          <w:rFonts w:ascii="Arial" w:hAnsi="Arial" w:cs="Arial"/>
          <w:sz w:val="20"/>
          <w:szCs w:val="20"/>
        </w:rPr>
        <w:softHyphen/>
        <w:t xml:space="preserve">zen. Geef achtergrondinformatie en beschrijf het eventuele probleem; </w:t>
      </w:r>
    </w:p>
    <w:p w:rsidR="00962171" w:rsidRDefault="00962171">
      <w:pPr>
        <w:pStyle w:val="Geenafstand"/>
        <w:numPr>
          <w:ilvl w:val="0"/>
          <w:numId w:val="4"/>
        </w:numPr>
      </w:pPr>
      <w:r>
        <w:rPr>
          <w:rFonts w:ascii="Arial" w:hAnsi="Arial" w:cs="Arial"/>
          <w:sz w:val="20"/>
          <w:szCs w:val="20"/>
        </w:rPr>
        <w:t xml:space="preserve">het doel van het verslag; </w:t>
      </w:r>
    </w:p>
    <w:p w:rsidR="00962171" w:rsidRDefault="00962171">
      <w:pPr>
        <w:pStyle w:val="Geenafstand"/>
        <w:numPr>
          <w:ilvl w:val="0"/>
          <w:numId w:val="4"/>
        </w:numPr>
      </w:pPr>
      <w:r>
        <w:rPr>
          <w:rFonts w:ascii="Arial" w:hAnsi="Arial" w:cs="Arial"/>
          <w:sz w:val="20"/>
          <w:szCs w:val="20"/>
        </w:rPr>
        <w:t>hoe je te werk bent gegaan;</w:t>
      </w:r>
    </w:p>
    <w:p w:rsidR="00962171" w:rsidRDefault="00962171">
      <w:pPr>
        <w:pStyle w:val="Geenafstand"/>
        <w:numPr>
          <w:ilvl w:val="0"/>
          <w:numId w:val="4"/>
        </w:numPr>
      </w:pPr>
      <w:r>
        <w:rPr>
          <w:rFonts w:ascii="Arial" w:hAnsi="Arial" w:cs="Arial"/>
          <w:sz w:val="20"/>
          <w:szCs w:val="20"/>
        </w:rPr>
        <w:t xml:space="preserve">de structuurbeschrijving. </w:t>
      </w:r>
    </w:p>
    <w:p w:rsidR="00962171" w:rsidRDefault="00962171">
      <w:pPr>
        <w:pStyle w:val="Geenafstand"/>
        <w:rPr>
          <w:rFonts w:ascii="Arial" w:hAnsi="Arial" w:cs="Arial"/>
          <w:sz w:val="20"/>
          <w:szCs w:val="20"/>
        </w:rPr>
      </w:pPr>
    </w:p>
    <w:p w:rsidR="00962171" w:rsidRDefault="00962171">
      <w:pPr>
        <w:pStyle w:val="Geenafstand"/>
        <w:ind w:left="1416"/>
      </w:pPr>
      <w:r>
        <w:rPr>
          <w:rFonts w:ascii="Arial" w:hAnsi="Arial" w:cs="Arial"/>
          <w:sz w:val="20"/>
          <w:szCs w:val="20"/>
        </w:rPr>
        <w:t xml:space="preserve">In dit gedeelte leg je uit, hoe je verslag is opgebouwd en wat er per hoofdstuk wordt beschreven. Het is mogelijk om de werkwijze in een apart hoofdstuk te plaatsen als je inleiding te lang wordt. </w:t>
      </w:r>
    </w:p>
    <w:p w:rsidR="00962171" w:rsidRDefault="00962171">
      <w:pPr>
        <w:pStyle w:val="Geenafstand"/>
        <w:pageBreakBefore/>
        <w:ind w:left="1416"/>
        <w:rPr>
          <w:rFonts w:ascii="Arial" w:hAnsi="Arial" w:cs="Arial"/>
          <w:sz w:val="20"/>
          <w:szCs w:val="20"/>
        </w:rPr>
      </w:pPr>
    </w:p>
    <w:p w:rsidR="00962171" w:rsidRDefault="00962171">
      <w:pPr>
        <w:pStyle w:val="Geenafstand"/>
        <w:ind w:left="1416"/>
        <w:rPr>
          <w:rFonts w:ascii="Arial" w:hAnsi="Arial" w:cs="Arial"/>
          <w:sz w:val="20"/>
          <w:szCs w:val="20"/>
        </w:rPr>
      </w:pPr>
    </w:p>
    <w:p w:rsidR="00962171" w:rsidRDefault="00962171">
      <w:pPr>
        <w:pStyle w:val="Geenafstand"/>
        <w:ind w:left="1410" w:hanging="1410"/>
      </w:pPr>
      <w:r>
        <w:rPr>
          <w:rFonts w:ascii="Arial" w:hAnsi="Arial" w:cs="Arial"/>
          <w:sz w:val="20"/>
          <w:szCs w:val="20"/>
        </w:rPr>
        <w:t>Samenvatting</w:t>
      </w:r>
      <w:r>
        <w:rPr>
          <w:rFonts w:ascii="Arial" w:hAnsi="Arial" w:cs="Arial"/>
          <w:sz w:val="20"/>
          <w:szCs w:val="20"/>
        </w:rPr>
        <w:tab/>
        <w:t xml:space="preserve">In dit hoofdstuk beschrijf je de belangrijkste zaken uit je verslag. Je legt een verband met het doel van het verslag. Ook iemand die de rest van je verslag niet heeft gelezen, moet </w:t>
      </w:r>
    </w:p>
    <w:p w:rsidR="00962171" w:rsidRDefault="00962171">
      <w:pPr>
        <w:pStyle w:val="Geenafstand"/>
        <w:ind w:left="1410"/>
      </w:pPr>
      <w:r>
        <w:rPr>
          <w:rFonts w:ascii="Arial" w:hAnsi="Arial" w:cs="Arial"/>
          <w:sz w:val="20"/>
          <w:szCs w:val="20"/>
        </w:rPr>
        <w:t>de samenvatting kunnen begrijpen.</w:t>
      </w:r>
      <w:r>
        <w:rPr>
          <w:rFonts w:ascii="Arial" w:hAnsi="Arial" w:cs="Arial"/>
          <w:sz w:val="18"/>
          <w:szCs w:val="18"/>
        </w:rPr>
        <w:t xml:space="preserve"> </w:t>
      </w:r>
    </w:p>
    <w:p w:rsidR="00962171" w:rsidRDefault="00962171">
      <w:pPr>
        <w:pStyle w:val="Geenafstand"/>
        <w:rPr>
          <w:rFonts w:ascii="Arial" w:hAnsi="Arial" w:cs="Arial"/>
          <w:sz w:val="20"/>
          <w:szCs w:val="20"/>
        </w:rPr>
      </w:pPr>
    </w:p>
    <w:p w:rsidR="00962171" w:rsidRDefault="00962171">
      <w:pPr>
        <w:pStyle w:val="Geenafstand"/>
        <w:ind w:left="1410" w:hanging="1410"/>
      </w:pPr>
      <w:r>
        <w:rPr>
          <w:rFonts w:ascii="Arial" w:hAnsi="Arial" w:cs="Arial"/>
          <w:sz w:val="20"/>
          <w:szCs w:val="20"/>
        </w:rPr>
        <w:t>Kern</w:t>
      </w:r>
      <w:r>
        <w:rPr>
          <w:rFonts w:ascii="Arial" w:hAnsi="Arial" w:cs="Arial"/>
          <w:sz w:val="20"/>
          <w:szCs w:val="20"/>
        </w:rPr>
        <w:tab/>
      </w:r>
      <w:r>
        <w:rPr>
          <w:rFonts w:ascii="Arial" w:hAnsi="Arial" w:cs="Arial"/>
          <w:sz w:val="20"/>
          <w:szCs w:val="20"/>
        </w:rPr>
        <w:tab/>
        <w:t>De kern van je verslag bestaat uit een aantal genummerde hoofdstukken die onderverdeeld</w:t>
      </w:r>
    </w:p>
    <w:p w:rsidR="00962171" w:rsidRDefault="00962171">
      <w:pPr>
        <w:pStyle w:val="Geenafstand"/>
        <w:ind w:left="1410" w:hanging="1410"/>
      </w:pPr>
      <w:r>
        <w:rPr>
          <w:rFonts w:ascii="Arial" w:eastAsia="Arial" w:hAnsi="Arial" w:cs="Arial"/>
          <w:sz w:val="20"/>
          <w:szCs w:val="20"/>
        </w:rPr>
        <w:t xml:space="preserve">                         </w:t>
      </w:r>
      <w:r>
        <w:rPr>
          <w:rFonts w:ascii="Arial" w:hAnsi="Arial" w:cs="Arial"/>
          <w:sz w:val="20"/>
          <w:szCs w:val="20"/>
        </w:rPr>
        <w:t xml:space="preserve">kunnen worden in paragrafen en sub-paragrafen. Ook deze worden genummerd. Elk hoofdstuk begint met een korte inleiding waarin je informatie geeft over de inhoud en de opbouw van dat hoofdstuk. Deze inleiding hoeft geen aparte paragraaf te zijn; een kort stukje tekst is voldoende. De onderwerpen die in deze hoofdstukken aan bod komen zijn de opzet en opbouw van je verslag, de werkwijze, de resultaten en vervolgens de samenvatting. </w:t>
      </w:r>
    </w:p>
    <w:p w:rsidR="00962171" w:rsidRDefault="00962171">
      <w:pPr>
        <w:pStyle w:val="Geenafstand"/>
        <w:ind w:left="708" w:firstLine="708"/>
        <w:rPr>
          <w:rFonts w:ascii="Arial" w:hAnsi="Arial" w:cs="Arial"/>
          <w:sz w:val="18"/>
          <w:szCs w:val="18"/>
        </w:rPr>
      </w:pPr>
    </w:p>
    <w:p w:rsidR="00962171" w:rsidRDefault="00962171">
      <w:pPr>
        <w:pStyle w:val="Geenafstand"/>
      </w:pPr>
      <w:r>
        <w:rPr>
          <w:rFonts w:ascii="Arial" w:hAnsi="Arial" w:cs="Arial"/>
          <w:sz w:val="20"/>
          <w:szCs w:val="20"/>
        </w:rPr>
        <w:t xml:space="preserve">Literatuurlijst </w:t>
      </w:r>
      <w:r>
        <w:rPr>
          <w:rFonts w:ascii="Arial" w:hAnsi="Arial" w:cs="Arial"/>
          <w:sz w:val="20"/>
          <w:szCs w:val="20"/>
        </w:rPr>
        <w:tab/>
        <w:t xml:space="preserve">Vermeld hier overzichtelijk de literatuur enzovoort waar je gebruik van hebt gemaakt. </w:t>
      </w:r>
    </w:p>
    <w:p w:rsidR="00962171" w:rsidRDefault="00962171">
      <w:pPr>
        <w:pStyle w:val="Geenafstand"/>
        <w:rPr>
          <w:rFonts w:ascii="Arial" w:hAnsi="Arial" w:cs="Arial"/>
          <w:sz w:val="20"/>
          <w:szCs w:val="20"/>
        </w:rPr>
      </w:pPr>
    </w:p>
    <w:p w:rsidR="00962171" w:rsidRDefault="00962171">
      <w:pPr>
        <w:pStyle w:val="Geenafstand"/>
        <w:ind w:left="1410" w:hanging="1410"/>
      </w:pPr>
      <w:r>
        <w:rPr>
          <w:rFonts w:ascii="Arial" w:hAnsi="Arial" w:cs="Arial"/>
          <w:sz w:val="20"/>
          <w:szCs w:val="20"/>
        </w:rPr>
        <w:t>Bijlagen</w:t>
      </w:r>
      <w:r>
        <w:rPr>
          <w:rFonts w:ascii="Arial" w:hAnsi="Arial" w:cs="Arial"/>
          <w:sz w:val="20"/>
          <w:szCs w:val="20"/>
        </w:rPr>
        <w:tab/>
      </w:r>
      <w:proofErr w:type="spellStart"/>
      <w:r>
        <w:rPr>
          <w:rFonts w:ascii="Arial" w:hAnsi="Arial" w:cs="Arial"/>
          <w:sz w:val="20"/>
          <w:szCs w:val="20"/>
        </w:rPr>
        <w:t>Bijlagen</w:t>
      </w:r>
      <w:proofErr w:type="spellEnd"/>
      <w:r>
        <w:rPr>
          <w:rFonts w:ascii="Arial" w:hAnsi="Arial" w:cs="Arial"/>
          <w:sz w:val="20"/>
          <w:szCs w:val="20"/>
        </w:rPr>
        <w:t xml:space="preserve"> zorgen ervoor dat je verslag kort en bondig blijft, terwijl alle belangrijke informatie is op</w:t>
      </w:r>
      <w:r>
        <w:rPr>
          <w:rFonts w:ascii="Arial" w:hAnsi="Arial" w:cs="Arial"/>
          <w:sz w:val="20"/>
          <w:szCs w:val="20"/>
        </w:rPr>
        <w:softHyphen/>
        <w:t>genomen. Alle in je onderzoek gebruikte formulieren, vragenlijsten, gedetailleerde beschrijvingen, illustraties, tabellen en dergelijke kun je in een bijlage toevoegen. Hiervoor zijn enkele richtlijnen:</w:t>
      </w:r>
    </w:p>
    <w:p w:rsidR="00962171" w:rsidRDefault="00962171">
      <w:pPr>
        <w:pStyle w:val="Geenafstand"/>
        <w:numPr>
          <w:ilvl w:val="0"/>
          <w:numId w:val="8"/>
        </w:numPr>
      </w:pPr>
      <w:r>
        <w:rPr>
          <w:rFonts w:ascii="Arial" w:hAnsi="Arial" w:cs="Arial"/>
          <w:sz w:val="20"/>
          <w:szCs w:val="20"/>
        </w:rPr>
        <w:t xml:space="preserve">bijlagen moeten zelfstandig leesbaar zijn; </w:t>
      </w:r>
    </w:p>
    <w:p w:rsidR="00962171" w:rsidRDefault="00962171">
      <w:pPr>
        <w:pStyle w:val="Geenafstand"/>
        <w:numPr>
          <w:ilvl w:val="0"/>
          <w:numId w:val="8"/>
        </w:numPr>
      </w:pPr>
      <w:r>
        <w:rPr>
          <w:rFonts w:ascii="Arial" w:hAnsi="Arial" w:cs="Arial"/>
          <w:sz w:val="20"/>
          <w:szCs w:val="20"/>
        </w:rPr>
        <w:t xml:space="preserve">de tekst moet ook zonder de bijlage te begrijpen zijn; een bijlage is een aanvulling of onderbouwing; </w:t>
      </w:r>
    </w:p>
    <w:p w:rsidR="00962171" w:rsidRDefault="00962171">
      <w:pPr>
        <w:pStyle w:val="Geenafstand"/>
        <w:numPr>
          <w:ilvl w:val="0"/>
          <w:numId w:val="8"/>
        </w:numPr>
      </w:pPr>
      <w:r>
        <w:rPr>
          <w:rFonts w:ascii="Arial" w:hAnsi="Arial" w:cs="Arial"/>
          <w:sz w:val="20"/>
          <w:szCs w:val="20"/>
        </w:rPr>
        <w:t xml:space="preserve">verwijs in je verslag minimaal één keer naar elke bijlage; </w:t>
      </w:r>
    </w:p>
    <w:p w:rsidR="00962171" w:rsidRDefault="00962171">
      <w:pPr>
        <w:pStyle w:val="Geenafstand"/>
        <w:numPr>
          <w:ilvl w:val="0"/>
          <w:numId w:val="8"/>
        </w:numPr>
      </w:pPr>
      <w:r>
        <w:rPr>
          <w:rFonts w:ascii="Arial" w:hAnsi="Arial" w:cs="Arial"/>
          <w:sz w:val="20"/>
          <w:szCs w:val="20"/>
        </w:rPr>
        <w:t>begin elke nieuwe bijlage op een aparte pagina;</w:t>
      </w:r>
    </w:p>
    <w:p w:rsidR="00962171" w:rsidRDefault="00962171">
      <w:pPr>
        <w:pStyle w:val="Geenafstand"/>
        <w:numPr>
          <w:ilvl w:val="0"/>
          <w:numId w:val="8"/>
        </w:numPr>
      </w:pPr>
      <w:r>
        <w:rPr>
          <w:rFonts w:ascii="Arial" w:hAnsi="Arial" w:cs="Arial"/>
          <w:sz w:val="20"/>
          <w:szCs w:val="20"/>
        </w:rPr>
        <w:t>geef elke bijlage een nummer. Als je in je verslag naar een bijlage verwijst, doe je dat met het nummer en de titel van de bijlage.</w:t>
      </w:r>
    </w:p>
    <w:p w:rsidR="00962171" w:rsidRDefault="00962171">
      <w:pPr>
        <w:pStyle w:val="Kop3"/>
        <w:pageBreakBefore/>
      </w:pPr>
      <w:bookmarkStart w:id="15" w:name="_Toc474445348"/>
      <w:r>
        <w:lastRenderedPageBreak/>
        <w:t>Kerntaken niveau 4 (ICT-beheer en Netwerkbeheer)</w:t>
      </w:r>
      <w:bookmarkEnd w:id="15"/>
    </w:p>
    <w:p w:rsidR="00962171" w:rsidRDefault="00962171">
      <w:r>
        <w:t>Legenda:</w:t>
      </w:r>
    </w:p>
    <w:p w:rsidR="00962171" w:rsidRDefault="00962171">
      <w:r>
        <w:t>K1: ICT-beheerder</w:t>
      </w:r>
    </w:p>
    <w:p w:rsidR="00962171" w:rsidRDefault="00962171">
      <w:r>
        <w:t>K2: Netwerkbeheerder</w:t>
      </w:r>
    </w:p>
    <w:tbl>
      <w:tblPr>
        <w:tblW w:w="9953" w:type="dxa"/>
        <w:tblInd w:w="-15" w:type="dxa"/>
        <w:tblLayout w:type="fixed"/>
        <w:tblCellMar>
          <w:left w:w="70" w:type="dxa"/>
          <w:right w:w="70" w:type="dxa"/>
        </w:tblCellMar>
        <w:tblLook w:val="0000" w:firstRow="0" w:lastRow="0" w:firstColumn="0" w:lastColumn="0" w:noHBand="0" w:noVBand="0"/>
      </w:tblPr>
      <w:tblGrid>
        <w:gridCol w:w="3771"/>
        <w:gridCol w:w="1119"/>
        <w:gridCol w:w="3652"/>
        <w:gridCol w:w="680"/>
        <w:gridCol w:w="731"/>
      </w:tblGrid>
      <w:tr w:rsidR="00962171" w:rsidTr="00AE63C5">
        <w:trPr>
          <w:trHeight w:val="315"/>
        </w:trPr>
        <w:tc>
          <w:tcPr>
            <w:tcW w:w="8542" w:type="dxa"/>
            <w:gridSpan w:val="3"/>
            <w:tcBorders>
              <w:bottom w:val="single" w:sz="8" w:space="0" w:color="000000"/>
            </w:tcBorders>
            <w:shd w:val="clear" w:color="auto" w:fill="auto"/>
          </w:tcPr>
          <w:p w:rsidR="00962171" w:rsidRDefault="00962171">
            <w:r>
              <w:t> </w:t>
            </w:r>
          </w:p>
        </w:tc>
        <w:tc>
          <w:tcPr>
            <w:tcW w:w="141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962171" w:rsidRDefault="00962171">
            <w:r>
              <w:t>Kwalificatie</w:t>
            </w:r>
          </w:p>
        </w:tc>
      </w:tr>
      <w:tr w:rsidR="00962171" w:rsidTr="00AE63C5">
        <w:trPr>
          <w:trHeight w:val="315"/>
        </w:trPr>
        <w:tc>
          <w:tcPr>
            <w:tcW w:w="3771" w:type="dxa"/>
            <w:tcBorders>
              <w:left w:val="single" w:sz="4" w:space="0" w:color="000000"/>
              <w:bottom w:val="single" w:sz="4" w:space="0" w:color="000000"/>
            </w:tcBorders>
            <w:shd w:val="clear" w:color="auto" w:fill="auto"/>
            <w:vAlign w:val="center"/>
          </w:tcPr>
          <w:p w:rsidR="00962171" w:rsidRPr="00E63080" w:rsidRDefault="00E63080">
            <w:pPr>
              <w:rPr>
                <w:b/>
              </w:rPr>
            </w:pPr>
            <w:r w:rsidRPr="00E63080">
              <w:rPr>
                <w:b/>
              </w:rPr>
              <w:t>Beroep specifieke onderdelen</w:t>
            </w:r>
          </w:p>
        </w:tc>
        <w:tc>
          <w:tcPr>
            <w:tcW w:w="4771" w:type="dxa"/>
            <w:gridSpan w:val="2"/>
            <w:tcBorders>
              <w:top w:val="single" w:sz="4" w:space="0" w:color="000000"/>
              <w:left w:val="single" w:sz="4" w:space="0" w:color="000000"/>
              <w:bottom w:val="single" w:sz="4" w:space="0" w:color="000000"/>
            </w:tcBorders>
            <w:shd w:val="clear" w:color="auto" w:fill="auto"/>
            <w:vAlign w:val="center"/>
          </w:tcPr>
          <w:p w:rsidR="00962171" w:rsidRDefault="00962171">
            <w:r>
              <w:t>Werkproces</w:t>
            </w:r>
          </w:p>
        </w:tc>
        <w:tc>
          <w:tcPr>
            <w:tcW w:w="680" w:type="dxa"/>
            <w:tcBorders>
              <w:left w:val="single" w:sz="4" w:space="0" w:color="000000"/>
              <w:bottom w:val="single" w:sz="8" w:space="0" w:color="000000"/>
            </w:tcBorders>
            <w:shd w:val="clear" w:color="auto" w:fill="FFFFFF"/>
            <w:vAlign w:val="center"/>
          </w:tcPr>
          <w:p w:rsidR="00962171" w:rsidRDefault="00962171">
            <w:r>
              <w:t>K1</w:t>
            </w:r>
          </w:p>
        </w:tc>
        <w:tc>
          <w:tcPr>
            <w:tcW w:w="731" w:type="dxa"/>
            <w:tcBorders>
              <w:left w:val="single" w:sz="8" w:space="0" w:color="000000"/>
              <w:bottom w:val="single" w:sz="8" w:space="0" w:color="000000"/>
              <w:right w:val="single" w:sz="4" w:space="0" w:color="000000"/>
            </w:tcBorders>
            <w:shd w:val="clear" w:color="auto" w:fill="FFFFFF"/>
            <w:vAlign w:val="center"/>
          </w:tcPr>
          <w:p w:rsidR="00962171" w:rsidRDefault="00962171">
            <w:r>
              <w:t>K2</w:t>
            </w:r>
          </w:p>
        </w:tc>
      </w:tr>
      <w:tr w:rsidR="00962171" w:rsidTr="00AE63C5">
        <w:trPr>
          <w:trHeight w:val="525"/>
        </w:trPr>
        <w:tc>
          <w:tcPr>
            <w:tcW w:w="3771" w:type="dxa"/>
            <w:tcBorders>
              <w:left w:val="single" w:sz="4" w:space="0" w:color="000000"/>
              <w:bottom w:val="single" w:sz="4" w:space="0" w:color="000000"/>
            </w:tcBorders>
            <w:shd w:val="clear" w:color="auto" w:fill="auto"/>
            <w:vAlign w:val="center"/>
          </w:tcPr>
          <w:p w:rsidR="00962171" w:rsidRDefault="00962171">
            <w:r>
              <w:t>Kerntaak 1: Ontwikkelen van (onderdelen van) informatie- of mediasystemen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2171" w:rsidRDefault="00962171">
            <w:r>
              <w:t> </w:t>
            </w:r>
          </w:p>
        </w:tc>
      </w:tr>
      <w:tr w:rsidR="00962171" w:rsidTr="00AE63C5">
        <w:trPr>
          <w:cantSplit/>
          <w:trHeight w:val="780"/>
        </w:trPr>
        <w:tc>
          <w:tcPr>
            <w:tcW w:w="3771" w:type="dxa"/>
            <w:vMerge w:val="restart"/>
            <w:tcBorders>
              <w:left w:val="single" w:sz="4" w:space="0" w:color="000000"/>
              <w:bottom w:val="single" w:sz="4" w:space="0" w:color="000000"/>
            </w:tcBorders>
            <w:shd w:val="clear" w:color="auto" w:fill="auto"/>
          </w:tcPr>
          <w:p w:rsidR="00962171" w:rsidRDefault="00962171">
            <w:r>
              <w:t> </w:t>
            </w:r>
          </w:p>
        </w:tc>
        <w:tc>
          <w:tcPr>
            <w:tcW w:w="1119" w:type="dxa"/>
            <w:tcBorders>
              <w:left w:val="single" w:sz="4" w:space="0" w:color="000000"/>
              <w:bottom w:val="single" w:sz="8" w:space="0" w:color="000000"/>
            </w:tcBorders>
            <w:shd w:val="clear" w:color="auto" w:fill="FFFFFF"/>
            <w:vAlign w:val="center"/>
          </w:tcPr>
          <w:p w:rsidR="00962171" w:rsidRDefault="00AE63C5">
            <w:r>
              <w:t>B1-K1-W1</w:t>
            </w:r>
          </w:p>
        </w:tc>
        <w:tc>
          <w:tcPr>
            <w:tcW w:w="3652" w:type="dxa"/>
            <w:tcBorders>
              <w:left w:val="single" w:sz="8" w:space="0" w:color="000000"/>
              <w:bottom w:val="single" w:sz="8" w:space="0" w:color="000000"/>
            </w:tcBorders>
            <w:shd w:val="clear" w:color="auto" w:fill="FFFFFF"/>
            <w:vAlign w:val="center"/>
          </w:tcPr>
          <w:p w:rsidR="00962171" w:rsidRDefault="00962171">
            <w:r>
              <w:t>Stelt de vraag en/of informatiebehoefte van de opdrachtgever vast</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AE63C5" w:rsidTr="00AE63C5">
        <w:trPr>
          <w:cantSplit/>
          <w:trHeight w:val="525"/>
        </w:trPr>
        <w:tc>
          <w:tcPr>
            <w:tcW w:w="3771" w:type="dxa"/>
            <w:vMerge/>
            <w:tcBorders>
              <w:left w:val="single" w:sz="4" w:space="0" w:color="000000"/>
              <w:bottom w:val="single" w:sz="4" w:space="0" w:color="000000"/>
            </w:tcBorders>
            <w:shd w:val="clear" w:color="auto" w:fill="auto"/>
            <w:vAlign w:val="center"/>
          </w:tcPr>
          <w:p w:rsidR="00AE63C5" w:rsidRDefault="00AE63C5" w:rsidP="00AE63C5">
            <w:pPr>
              <w:snapToGrid w:val="0"/>
            </w:pPr>
          </w:p>
        </w:tc>
        <w:tc>
          <w:tcPr>
            <w:tcW w:w="1119" w:type="dxa"/>
            <w:tcBorders>
              <w:left w:val="single" w:sz="4" w:space="0" w:color="000000"/>
              <w:bottom w:val="single" w:sz="8" w:space="0" w:color="000000"/>
            </w:tcBorders>
            <w:shd w:val="clear" w:color="auto" w:fill="FFFFFF"/>
            <w:vAlign w:val="center"/>
          </w:tcPr>
          <w:p w:rsidR="00AE63C5" w:rsidRDefault="00ED7B70" w:rsidP="00AE63C5">
            <w:r>
              <w:t>B1-K1-W2</w:t>
            </w:r>
          </w:p>
        </w:tc>
        <w:tc>
          <w:tcPr>
            <w:tcW w:w="3652" w:type="dxa"/>
            <w:tcBorders>
              <w:left w:val="single" w:sz="8" w:space="0" w:color="000000"/>
              <w:bottom w:val="single" w:sz="8" w:space="0" w:color="000000"/>
            </w:tcBorders>
            <w:shd w:val="clear" w:color="auto" w:fill="FFFFFF"/>
            <w:vAlign w:val="center"/>
          </w:tcPr>
          <w:p w:rsidR="00AE63C5" w:rsidRDefault="00AE63C5" w:rsidP="00AE63C5">
            <w:r>
              <w:t>Levert een bijdrage aan het maken van een functioneel ontwerp</w:t>
            </w:r>
          </w:p>
        </w:tc>
        <w:tc>
          <w:tcPr>
            <w:tcW w:w="680" w:type="dxa"/>
            <w:tcBorders>
              <w:left w:val="single" w:sz="8" w:space="0" w:color="000000"/>
              <w:bottom w:val="single" w:sz="4" w:space="0" w:color="000000"/>
            </w:tcBorders>
            <w:shd w:val="clear" w:color="auto" w:fill="auto"/>
            <w:vAlign w:val="center"/>
          </w:tcPr>
          <w:p w:rsidR="00AE63C5" w:rsidRDefault="00AE63C5" w:rsidP="00AE63C5">
            <w:r>
              <w:t>x</w:t>
            </w:r>
          </w:p>
        </w:tc>
        <w:tc>
          <w:tcPr>
            <w:tcW w:w="731" w:type="dxa"/>
            <w:tcBorders>
              <w:left w:val="single" w:sz="4" w:space="0" w:color="000000"/>
              <w:bottom w:val="single" w:sz="4" w:space="0" w:color="000000"/>
              <w:right w:val="single" w:sz="4" w:space="0" w:color="000000"/>
            </w:tcBorders>
            <w:shd w:val="clear" w:color="auto" w:fill="auto"/>
            <w:vAlign w:val="center"/>
          </w:tcPr>
          <w:p w:rsidR="00AE63C5" w:rsidRDefault="00AE63C5" w:rsidP="00AE63C5">
            <w:r>
              <w:t>x</w:t>
            </w:r>
          </w:p>
        </w:tc>
      </w:tr>
      <w:tr w:rsidR="00AE63C5" w:rsidTr="00AE63C5">
        <w:trPr>
          <w:cantSplit/>
          <w:trHeight w:val="525"/>
        </w:trPr>
        <w:tc>
          <w:tcPr>
            <w:tcW w:w="3771" w:type="dxa"/>
            <w:vMerge/>
            <w:tcBorders>
              <w:left w:val="single" w:sz="4" w:space="0" w:color="000000"/>
              <w:bottom w:val="single" w:sz="4" w:space="0" w:color="000000"/>
            </w:tcBorders>
            <w:shd w:val="clear" w:color="auto" w:fill="auto"/>
            <w:vAlign w:val="center"/>
          </w:tcPr>
          <w:p w:rsidR="00AE63C5" w:rsidRDefault="00AE63C5" w:rsidP="00AE63C5">
            <w:pPr>
              <w:snapToGrid w:val="0"/>
            </w:pPr>
          </w:p>
        </w:tc>
        <w:tc>
          <w:tcPr>
            <w:tcW w:w="1119" w:type="dxa"/>
            <w:tcBorders>
              <w:left w:val="single" w:sz="4" w:space="0" w:color="000000"/>
              <w:bottom w:val="single" w:sz="8" w:space="0" w:color="000000"/>
            </w:tcBorders>
            <w:shd w:val="clear" w:color="auto" w:fill="FFFFFF"/>
            <w:vAlign w:val="center"/>
          </w:tcPr>
          <w:p w:rsidR="00AE63C5" w:rsidRDefault="00ED7B70" w:rsidP="00AE63C5">
            <w:r>
              <w:t>B1-K1-W3</w:t>
            </w:r>
          </w:p>
        </w:tc>
        <w:tc>
          <w:tcPr>
            <w:tcW w:w="3652" w:type="dxa"/>
            <w:tcBorders>
              <w:left w:val="single" w:sz="8" w:space="0" w:color="000000"/>
              <w:bottom w:val="single" w:sz="8" w:space="0" w:color="000000"/>
            </w:tcBorders>
            <w:shd w:val="clear" w:color="auto" w:fill="FFFFFF"/>
            <w:vAlign w:val="center"/>
          </w:tcPr>
          <w:p w:rsidR="00AE63C5" w:rsidRDefault="00AE63C5" w:rsidP="00AE63C5">
            <w:r>
              <w:t>Maakt een technisch ontwerp</w:t>
            </w:r>
          </w:p>
        </w:tc>
        <w:tc>
          <w:tcPr>
            <w:tcW w:w="680" w:type="dxa"/>
            <w:tcBorders>
              <w:left w:val="single" w:sz="8" w:space="0" w:color="000000"/>
              <w:bottom w:val="single" w:sz="4" w:space="0" w:color="000000"/>
            </w:tcBorders>
            <w:shd w:val="clear" w:color="auto" w:fill="auto"/>
            <w:vAlign w:val="center"/>
          </w:tcPr>
          <w:p w:rsidR="00AE63C5" w:rsidRDefault="00AE63C5" w:rsidP="00AE63C5">
            <w:r>
              <w:t>x</w:t>
            </w:r>
          </w:p>
        </w:tc>
        <w:tc>
          <w:tcPr>
            <w:tcW w:w="731" w:type="dxa"/>
            <w:tcBorders>
              <w:left w:val="single" w:sz="4" w:space="0" w:color="000000"/>
              <w:bottom w:val="single" w:sz="4" w:space="0" w:color="000000"/>
              <w:right w:val="single" w:sz="4" w:space="0" w:color="000000"/>
            </w:tcBorders>
            <w:shd w:val="clear" w:color="auto" w:fill="auto"/>
            <w:vAlign w:val="center"/>
          </w:tcPr>
          <w:p w:rsidR="00AE63C5" w:rsidRDefault="00AE63C5" w:rsidP="00AE63C5">
            <w:r>
              <w:t>x</w:t>
            </w:r>
          </w:p>
        </w:tc>
      </w:tr>
      <w:tr w:rsidR="00AE63C5" w:rsidTr="00AE63C5">
        <w:trPr>
          <w:cantSplit/>
          <w:trHeight w:val="525"/>
        </w:trPr>
        <w:tc>
          <w:tcPr>
            <w:tcW w:w="3771" w:type="dxa"/>
            <w:vMerge/>
            <w:tcBorders>
              <w:left w:val="single" w:sz="4" w:space="0" w:color="000000"/>
              <w:bottom w:val="single" w:sz="4" w:space="0" w:color="000000"/>
            </w:tcBorders>
            <w:shd w:val="clear" w:color="auto" w:fill="auto"/>
            <w:vAlign w:val="center"/>
          </w:tcPr>
          <w:p w:rsidR="00AE63C5" w:rsidRDefault="00AE63C5" w:rsidP="00AE63C5">
            <w:pPr>
              <w:snapToGrid w:val="0"/>
            </w:pPr>
          </w:p>
        </w:tc>
        <w:tc>
          <w:tcPr>
            <w:tcW w:w="1119" w:type="dxa"/>
            <w:tcBorders>
              <w:left w:val="single" w:sz="4" w:space="0" w:color="000000"/>
              <w:bottom w:val="single" w:sz="8" w:space="0" w:color="000000"/>
            </w:tcBorders>
            <w:shd w:val="clear" w:color="auto" w:fill="FFFFFF"/>
            <w:vAlign w:val="center"/>
          </w:tcPr>
          <w:p w:rsidR="00AE63C5" w:rsidRDefault="00ED7B70" w:rsidP="00AE63C5">
            <w:r>
              <w:t>B1-K1-W4</w:t>
            </w:r>
          </w:p>
        </w:tc>
        <w:tc>
          <w:tcPr>
            <w:tcW w:w="3652" w:type="dxa"/>
            <w:tcBorders>
              <w:left w:val="single" w:sz="8" w:space="0" w:color="000000"/>
              <w:bottom w:val="single" w:sz="8" w:space="0" w:color="000000"/>
            </w:tcBorders>
            <w:shd w:val="clear" w:color="auto" w:fill="FFFFFF"/>
            <w:vAlign w:val="center"/>
          </w:tcPr>
          <w:p w:rsidR="00AE63C5" w:rsidRDefault="00AE63C5" w:rsidP="00AE63C5">
            <w:r>
              <w:t>Realiseert een testomgeving</w:t>
            </w:r>
          </w:p>
        </w:tc>
        <w:tc>
          <w:tcPr>
            <w:tcW w:w="680" w:type="dxa"/>
            <w:tcBorders>
              <w:left w:val="single" w:sz="8" w:space="0" w:color="000000"/>
              <w:bottom w:val="single" w:sz="4" w:space="0" w:color="000000"/>
            </w:tcBorders>
            <w:shd w:val="clear" w:color="auto" w:fill="auto"/>
            <w:vAlign w:val="center"/>
          </w:tcPr>
          <w:p w:rsidR="00AE63C5" w:rsidRDefault="00AE63C5" w:rsidP="00AE63C5">
            <w:r>
              <w:t>x</w:t>
            </w:r>
          </w:p>
        </w:tc>
        <w:tc>
          <w:tcPr>
            <w:tcW w:w="731" w:type="dxa"/>
            <w:tcBorders>
              <w:left w:val="single" w:sz="4" w:space="0" w:color="000000"/>
              <w:bottom w:val="single" w:sz="4" w:space="0" w:color="000000"/>
              <w:right w:val="single" w:sz="4" w:space="0" w:color="000000"/>
            </w:tcBorders>
            <w:shd w:val="clear" w:color="auto" w:fill="auto"/>
            <w:vAlign w:val="center"/>
          </w:tcPr>
          <w:p w:rsidR="00AE63C5" w:rsidRDefault="00AE63C5" w:rsidP="00AE63C5">
            <w:r>
              <w:t>x</w:t>
            </w:r>
          </w:p>
        </w:tc>
      </w:tr>
      <w:tr w:rsidR="00962171" w:rsidTr="00AE63C5">
        <w:trPr>
          <w:trHeight w:val="525"/>
        </w:trPr>
        <w:tc>
          <w:tcPr>
            <w:tcW w:w="3771" w:type="dxa"/>
            <w:tcBorders>
              <w:left w:val="single" w:sz="4" w:space="0" w:color="000000"/>
              <w:bottom w:val="single" w:sz="4" w:space="0" w:color="000000"/>
            </w:tcBorders>
            <w:shd w:val="clear" w:color="auto" w:fill="auto"/>
            <w:vAlign w:val="center"/>
          </w:tcPr>
          <w:p w:rsidR="00962171" w:rsidRDefault="00962171" w:rsidP="00D33510">
            <w:r>
              <w:t>Kerntaak 2: Implementeren van (onderdelen van) informatie</w:t>
            </w:r>
            <w:r w:rsidR="00D33510">
              <w:t>s</w:t>
            </w:r>
            <w:r>
              <w:t>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62171" w:rsidRDefault="00962171">
            <w:r>
              <w:t> </w:t>
            </w:r>
          </w:p>
        </w:tc>
      </w:tr>
      <w:tr w:rsidR="00962171" w:rsidTr="00AE63C5">
        <w:trPr>
          <w:cantSplit/>
          <w:trHeight w:val="525"/>
        </w:trPr>
        <w:tc>
          <w:tcPr>
            <w:tcW w:w="3771" w:type="dxa"/>
            <w:vMerge w:val="restart"/>
            <w:tcBorders>
              <w:left w:val="single" w:sz="4" w:space="0" w:color="000000"/>
              <w:bottom w:val="single" w:sz="4" w:space="0" w:color="000000"/>
            </w:tcBorders>
            <w:shd w:val="clear" w:color="auto" w:fill="auto"/>
          </w:tcPr>
          <w:p w:rsidR="00962171" w:rsidRDefault="00962171">
            <w:r>
              <w:t> </w:t>
            </w:r>
          </w:p>
        </w:tc>
        <w:tc>
          <w:tcPr>
            <w:tcW w:w="1119" w:type="dxa"/>
            <w:tcBorders>
              <w:left w:val="single" w:sz="4" w:space="0" w:color="000000"/>
              <w:bottom w:val="single" w:sz="8" w:space="0" w:color="000000"/>
            </w:tcBorders>
            <w:shd w:val="clear" w:color="auto" w:fill="FFFFFF"/>
            <w:vAlign w:val="center"/>
          </w:tcPr>
          <w:p w:rsidR="00962171" w:rsidRDefault="00ED7B70">
            <w:r w:rsidRPr="003F61A7">
              <w:t>B1-K2-W1</w:t>
            </w:r>
          </w:p>
        </w:tc>
        <w:tc>
          <w:tcPr>
            <w:tcW w:w="3652" w:type="dxa"/>
            <w:tcBorders>
              <w:left w:val="single" w:sz="8" w:space="0" w:color="000000"/>
              <w:bottom w:val="single" w:sz="8" w:space="0" w:color="000000"/>
            </w:tcBorders>
            <w:shd w:val="clear" w:color="auto" w:fill="FFFFFF"/>
            <w:vAlign w:val="center"/>
          </w:tcPr>
          <w:p w:rsidR="00962171" w:rsidRDefault="00962171">
            <w:r>
              <w:t>Levert een bijdrage aan het implementatieplan</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AE63C5">
        <w:trPr>
          <w:cantSplit/>
          <w:trHeight w:val="780"/>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D7B70">
            <w:r>
              <w:t>B1-K2-W2</w:t>
            </w:r>
          </w:p>
        </w:tc>
        <w:tc>
          <w:tcPr>
            <w:tcW w:w="3652" w:type="dxa"/>
            <w:tcBorders>
              <w:left w:val="single" w:sz="8" w:space="0" w:color="000000"/>
              <w:bottom w:val="single" w:sz="8" w:space="0" w:color="000000"/>
            </w:tcBorders>
            <w:shd w:val="clear" w:color="auto" w:fill="FFFFFF"/>
            <w:vAlign w:val="center"/>
          </w:tcPr>
          <w:p w:rsidR="00962171" w:rsidRDefault="00962171" w:rsidP="00ED7B70">
            <w:r>
              <w:t xml:space="preserve">Implementeert </w:t>
            </w:r>
            <w:r w:rsidR="00ED7B70">
              <w:t>(een deel van het) informatie</w:t>
            </w:r>
            <w:r>
              <w:t>systeem</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AE63C5">
        <w:trPr>
          <w:cantSplit/>
          <w:trHeight w:val="525"/>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D7B70">
            <w:r>
              <w:t>B1-K2-W3</w:t>
            </w:r>
          </w:p>
        </w:tc>
        <w:tc>
          <w:tcPr>
            <w:tcW w:w="3652" w:type="dxa"/>
            <w:tcBorders>
              <w:left w:val="single" w:sz="8" w:space="0" w:color="000000"/>
              <w:bottom w:val="single" w:sz="8" w:space="0" w:color="000000"/>
            </w:tcBorders>
            <w:shd w:val="clear" w:color="auto" w:fill="FFFFFF"/>
            <w:vAlign w:val="center"/>
          </w:tcPr>
          <w:p w:rsidR="00962171" w:rsidRDefault="00962171">
            <w:r>
              <w:t>Evalueert de implementatie</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AE63C5">
        <w:trPr>
          <w:trHeight w:val="525"/>
        </w:trPr>
        <w:tc>
          <w:tcPr>
            <w:tcW w:w="3771" w:type="dxa"/>
            <w:tcBorders>
              <w:left w:val="single" w:sz="4" w:space="0" w:color="000000"/>
              <w:bottom w:val="single" w:sz="4" w:space="0" w:color="000000"/>
            </w:tcBorders>
            <w:shd w:val="clear" w:color="auto" w:fill="auto"/>
            <w:vAlign w:val="center"/>
          </w:tcPr>
          <w:p w:rsidR="00962171" w:rsidRDefault="00962171" w:rsidP="00FD4BE2">
            <w:r>
              <w:t xml:space="preserve">Kerntaak 3: Beheren van (onderdelen van) </w:t>
            </w:r>
            <w:r w:rsidR="00FD4BE2">
              <w:t>informatiesystemen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62171" w:rsidRDefault="00962171">
            <w:r>
              <w:t> </w:t>
            </w:r>
          </w:p>
        </w:tc>
      </w:tr>
      <w:tr w:rsidR="00962171" w:rsidTr="00AE63C5">
        <w:trPr>
          <w:cantSplit/>
          <w:trHeight w:val="315"/>
        </w:trPr>
        <w:tc>
          <w:tcPr>
            <w:tcW w:w="3771" w:type="dxa"/>
            <w:vMerge w:val="restart"/>
            <w:tcBorders>
              <w:left w:val="single" w:sz="4" w:space="0" w:color="000000"/>
              <w:bottom w:val="single" w:sz="4" w:space="0" w:color="000000"/>
            </w:tcBorders>
            <w:shd w:val="clear" w:color="auto" w:fill="auto"/>
          </w:tcPr>
          <w:p w:rsidR="00962171" w:rsidRDefault="00962171">
            <w:r>
              <w:t> </w:t>
            </w:r>
          </w:p>
        </w:tc>
        <w:tc>
          <w:tcPr>
            <w:tcW w:w="1119" w:type="dxa"/>
            <w:tcBorders>
              <w:left w:val="single" w:sz="4" w:space="0" w:color="000000"/>
              <w:bottom w:val="single" w:sz="8" w:space="0" w:color="000000"/>
            </w:tcBorders>
            <w:shd w:val="clear" w:color="auto" w:fill="FFFFFF"/>
            <w:vAlign w:val="center"/>
          </w:tcPr>
          <w:p w:rsidR="00962171" w:rsidRDefault="00E63080">
            <w:r w:rsidRPr="003F61A7">
              <w:t>B1-K3-W1</w:t>
            </w:r>
          </w:p>
        </w:tc>
        <w:tc>
          <w:tcPr>
            <w:tcW w:w="3652" w:type="dxa"/>
            <w:tcBorders>
              <w:left w:val="single" w:sz="8" w:space="0" w:color="000000"/>
              <w:bottom w:val="single" w:sz="8" w:space="0" w:color="000000"/>
            </w:tcBorders>
            <w:shd w:val="clear" w:color="auto" w:fill="FFFFFF"/>
            <w:vAlign w:val="center"/>
          </w:tcPr>
          <w:p w:rsidR="00962171" w:rsidRDefault="00962171">
            <w:r>
              <w:t>Voorkomt (ver)storingen</w:t>
            </w:r>
            <w:r w:rsidR="00FD4BE2">
              <w:t xml:space="preserve"> in het informatiesysteem</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AE63C5">
        <w:trPr>
          <w:cantSplit/>
          <w:trHeight w:val="525"/>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63080">
            <w:r>
              <w:t>B1-K3-W2</w:t>
            </w:r>
          </w:p>
        </w:tc>
        <w:tc>
          <w:tcPr>
            <w:tcW w:w="3652" w:type="dxa"/>
            <w:tcBorders>
              <w:left w:val="single" w:sz="8" w:space="0" w:color="000000"/>
              <w:bottom w:val="single" w:sz="8" w:space="0" w:color="000000"/>
            </w:tcBorders>
            <w:shd w:val="clear" w:color="auto" w:fill="FFFFFF"/>
            <w:vAlign w:val="center"/>
          </w:tcPr>
          <w:p w:rsidR="00962171" w:rsidRDefault="00962171">
            <w:r>
              <w:t>Lokaliseert en verhelpt (ver)storingen</w:t>
            </w:r>
            <w:r w:rsidR="00FD4BE2">
              <w:t xml:space="preserve"> in het informatiesysteem</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AE63C5">
        <w:trPr>
          <w:cantSplit/>
          <w:trHeight w:val="525"/>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63080">
            <w:r>
              <w:t>B1-K3-W3</w:t>
            </w:r>
          </w:p>
        </w:tc>
        <w:tc>
          <w:tcPr>
            <w:tcW w:w="3652" w:type="dxa"/>
            <w:tcBorders>
              <w:left w:val="single" w:sz="8" w:space="0" w:color="000000"/>
              <w:bottom w:val="single" w:sz="8" w:space="0" w:color="000000"/>
            </w:tcBorders>
            <w:shd w:val="clear" w:color="auto" w:fill="FFFFFF"/>
            <w:vAlign w:val="center"/>
          </w:tcPr>
          <w:p w:rsidR="00962171" w:rsidRDefault="00FD4BE2">
            <w:r w:rsidRPr="003F61A7">
              <w:t>Stelt procedures op t.b.v. het informatiesysteem en bewaakt deze</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 </w:t>
            </w:r>
            <w:r w:rsidR="00E63080">
              <w:t>x</w:t>
            </w:r>
          </w:p>
        </w:tc>
      </w:tr>
      <w:tr w:rsidR="00962171" w:rsidTr="00AE63C5">
        <w:trPr>
          <w:cantSplit/>
          <w:trHeight w:val="525"/>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63080">
            <w:r>
              <w:t>B1-K3-W4</w:t>
            </w:r>
          </w:p>
        </w:tc>
        <w:tc>
          <w:tcPr>
            <w:tcW w:w="3652" w:type="dxa"/>
            <w:tcBorders>
              <w:left w:val="single" w:sz="8" w:space="0" w:color="000000"/>
              <w:bottom w:val="single" w:sz="8" w:space="0" w:color="000000"/>
            </w:tcBorders>
            <w:shd w:val="clear" w:color="auto" w:fill="FFFFFF"/>
            <w:vAlign w:val="center"/>
          </w:tcPr>
          <w:p w:rsidR="00962171" w:rsidRDefault="00962171" w:rsidP="00FD4BE2">
            <w:r>
              <w:t>Beveiligt het informatiesysteem</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E63080">
        <w:trPr>
          <w:trHeight w:val="171"/>
        </w:trPr>
        <w:tc>
          <w:tcPr>
            <w:tcW w:w="3771" w:type="dxa"/>
            <w:tcBorders>
              <w:left w:val="single" w:sz="4" w:space="0" w:color="000000"/>
              <w:bottom w:val="single" w:sz="4" w:space="0" w:color="000000"/>
            </w:tcBorders>
            <w:shd w:val="clear" w:color="auto" w:fill="auto"/>
            <w:vAlign w:val="center"/>
          </w:tcPr>
          <w:p w:rsidR="00962171" w:rsidRPr="00E63080" w:rsidRDefault="00E63080" w:rsidP="00E63080">
            <w:pPr>
              <w:rPr>
                <w:b/>
              </w:rPr>
            </w:pPr>
            <w:r w:rsidRPr="00E63080">
              <w:rPr>
                <w:b/>
              </w:rPr>
              <w:t>Profieldeel</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tcPr>
          <w:p w:rsidR="00962171" w:rsidRDefault="00962171">
            <w:r>
              <w:t> </w:t>
            </w:r>
          </w:p>
        </w:tc>
      </w:tr>
      <w:tr w:rsidR="00E63080" w:rsidTr="00AE63C5">
        <w:trPr>
          <w:trHeight w:val="525"/>
        </w:trPr>
        <w:tc>
          <w:tcPr>
            <w:tcW w:w="3771" w:type="dxa"/>
            <w:tcBorders>
              <w:left w:val="single" w:sz="4" w:space="0" w:color="000000"/>
              <w:bottom w:val="single" w:sz="4" w:space="0" w:color="000000"/>
            </w:tcBorders>
            <w:shd w:val="clear" w:color="auto" w:fill="auto"/>
            <w:vAlign w:val="center"/>
          </w:tcPr>
          <w:p w:rsidR="00E63080" w:rsidRDefault="00E63080" w:rsidP="00E63080">
            <w:r>
              <w:t>Kerntaak 1: Ondersteunen van systeemgebruikers</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tcPr>
          <w:p w:rsidR="00E63080" w:rsidRDefault="00E63080"/>
        </w:tc>
      </w:tr>
      <w:tr w:rsidR="00962171" w:rsidTr="00AE63C5">
        <w:trPr>
          <w:cantSplit/>
          <w:trHeight w:val="525"/>
        </w:trPr>
        <w:tc>
          <w:tcPr>
            <w:tcW w:w="3771" w:type="dxa"/>
            <w:vMerge w:val="restart"/>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63080" w:rsidP="00E63080">
            <w:r>
              <w:t>P1-K1-W2</w:t>
            </w:r>
          </w:p>
        </w:tc>
        <w:tc>
          <w:tcPr>
            <w:tcW w:w="3652" w:type="dxa"/>
            <w:tcBorders>
              <w:left w:val="single" w:sz="8" w:space="0" w:color="000000"/>
              <w:bottom w:val="single" w:sz="8" w:space="0" w:color="000000"/>
            </w:tcBorders>
            <w:shd w:val="clear" w:color="auto" w:fill="FFFFFF"/>
            <w:vAlign w:val="center"/>
          </w:tcPr>
          <w:p w:rsidR="00962171" w:rsidRDefault="00E63080">
            <w:r>
              <w:t>Behandelt en handelt incidentmeldingen af</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 </w:t>
            </w:r>
          </w:p>
        </w:tc>
      </w:tr>
      <w:tr w:rsidR="00962171" w:rsidTr="00AE63C5">
        <w:trPr>
          <w:cantSplit/>
          <w:trHeight w:val="525"/>
        </w:trPr>
        <w:tc>
          <w:tcPr>
            <w:tcW w:w="3771"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19" w:type="dxa"/>
            <w:tcBorders>
              <w:left w:val="single" w:sz="4" w:space="0" w:color="000000"/>
              <w:bottom w:val="single" w:sz="8" w:space="0" w:color="000000"/>
            </w:tcBorders>
            <w:shd w:val="clear" w:color="auto" w:fill="FFFFFF"/>
            <w:vAlign w:val="center"/>
          </w:tcPr>
          <w:p w:rsidR="00962171" w:rsidRDefault="00E63080">
            <w:r>
              <w:t>P1-K1-W3</w:t>
            </w:r>
          </w:p>
        </w:tc>
        <w:tc>
          <w:tcPr>
            <w:tcW w:w="3652" w:type="dxa"/>
            <w:tcBorders>
              <w:left w:val="single" w:sz="8" w:space="0" w:color="000000"/>
              <w:bottom w:val="single" w:sz="8" w:space="0" w:color="000000"/>
            </w:tcBorders>
            <w:shd w:val="clear" w:color="auto" w:fill="FFFFFF"/>
            <w:vAlign w:val="center"/>
          </w:tcPr>
          <w:p w:rsidR="00962171" w:rsidRDefault="00E63080">
            <w:r>
              <w:t>Biedt ondersteuning bij de acceptatietest</w:t>
            </w:r>
          </w:p>
        </w:tc>
        <w:tc>
          <w:tcPr>
            <w:tcW w:w="680" w:type="dxa"/>
            <w:tcBorders>
              <w:left w:val="single" w:sz="8" w:space="0" w:color="000000"/>
              <w:bottom w:val="single" w:sz="4" w:space="0" w:color="000000"/>
            </w:tcBorders>
            <w:shd w:val="clear" w:color="auto" w:fill="auto"/>
            <w:vAlign w:val="center"/>
          </w:tcPr>
          <w:p w:rsidR="00962171" w:rsidRDefault="00962171">
            <w:r>
              <w:t>x</w:t>
            </w:r>
          </w:p>
        </w:tc>
        <w:tc>
          <w:tcPr>
            <w:tcW w:w="731" w:type="dxa"/>
            <w:tcBorders>
              <w:left w:val="single" w:sz="4" w:space="0" w:color="000000"/>
              <w:bottom w:val="single" w:sz="4" w:space="0" w:color="000000"/>
              <w:right w:val="single" w:sz="4" w:space="0" w:color="000000"/>
            </w:tcBorders>
            <w:shd w:val="clear" w:color="auto" w:fill="auto"/>
            <w:vAlign w:val="center"/>
          </w:tcPr>
          <w:p w:rsidR="00962171" w:rsidRDefault="00962171">
            <w:r>
              <w:t> </w:t>
            </w:r>
          </w:p>
        </w:tc>
      </w:tr>
      <w:tr w:rsidR="00E63080" w:rsidTr="00672488">
        <w:trPr>
          <w:cantSplit/>
          <w:trHeight w:val="525"/>
        </w:trPr>
        <w:tc>
          <w:tcPr>
            <w:tcW w:w="3771" w:type="dxa"/>
            <w:tcBorders>
              <w:left w:val="single" w:sz="4" w:space="0" w:color="000000"/>
              <w:bottom w:val="single" w:sz="4" w:space="0" w:color="000000"/>
            </w:tcBorders>
            <w:shd w:val="clear" w:color="auto" w:fill="auto"/>
          </w:tcPr>
          <w:p w:rsidR="00E63080" w:rsidRDefault="00E63080" w:rsidP="00672488">
            <w:r>
              <w:t xml:space="preserve">Kerntaak 2: Organiseren van een (bestaande) </w:t>
            </w:r>
            <w:proofErr w:type="spellStart"/>
            <w:r>
              <w:t>servicedesk</w:t>
            </w:r>
            <w:proofErr w:type="spellEnd"/>
          </w:p>
        </w:tc>
        <w:tc>
          <w:tcPr>
            <w:tcW w:w="1119" w:type="dxa"/>
            <w:tcBorders>
              <w:left w:val="single" w:sz="4" w:space="0" w:color="000000"/>
              <w:bottom w:val="single" w:sz="8" w:space="0" w:color="000000"/>
            </w:tcBorders>
            <w:shd w:val="clear" w:color="auto" w:fill="FFFFFF"/>
            <w:vAlign w:val="center"/>
          </w:tcPr>
          <w:p w:rsidR="00E63080" w:rsidRPr="003F61A7" w:rsidRDefault="00E63080" w:rsidP="00672488"/>
        </w:tc>
        <w:tc>
          <w:tcPr>
            <w:tcW w:w="3652" w:type="dxa"/>
            <w:tcBorders>
              <w:left w:val="single" w:sz="8" w:space="0" w:color="000000"/>
              <w:bottom w:val="single" w:sz="8" w:space="0" w:color="000000"/>
            </w:tcBorders>
            <w:shd w:val="clear" w:color="auto" w:fill="FFFFFF"/>
            <w:vAlign w:val="center"/>
          </w:tcPr>
          <w:p w:rsidR="00E63080" w:rsidRDefault="00E63080" w:rsidP="00672488"/>
        </w:tc>
        <w:tc>
          <w:tcPr>
            <w:tcW w:w="680" w:type="dxa"/>
            <w:tcBorders>
              <w:left w:val="single" w:sz="8" w:space="0" w:color="000000"/>
              <w:bottom w:val="single" w:sz="4" w:space="0" w:color="000000"/>
            </w:tcBorders>
            <w:shd w:val="clear" w:color="auto" w:fill="auto"/>
            <w:vAlign w:val="center"/>
          </w:tcPr>
          <w:p w:rsidR="00E63080" w:rsidRDefault="00E63080" w:rsidP="00672488"/>
        </w:tc>
        <w:tc>
          <w:tcPr>
            <w:tcW w:w="731" w:type="dxa"/>
            <w:tcBorders>
              <w:left w:val="single" w:sz="4" w:space="0" w:color="000000"/>
              <w:bottom w:val="single" w:sz="4" w:space="0" w:color="000000"/>
              <w:right w:val="single" w:sz="4" w:space="0" w:color="000000"/>
            </w:tcBorders>
            <w:shd w:val="clear" w:color="auto" w:fill="auto"/>
            <w:vAlign w:val="center"/>
          </w:tcPr>
          <w:p w:rsidR="00E63080" w:rsidRDefault="00E63080" w:rsidP="00672488"/>
        </w:tc>
      </w:tr>
      <w:tr w:rsidR="00E63080" w:rsidTr="00672488">
        <w:trPr>
          <w:cantSplit/>
          <w:trHeight w:val="525"/>
        </w:trPr>
        <w:tc>
          <w:tcPr>
            <w:tcW w:w="3771" w:type="dxa"/>
            <w:vMerge w:val="restart"/>
            <w:tcBorders>
              <w:left w:val="single" w:sz="4" w:space="0" w:color="000000"/>
              <w:bottom w:val="single" w:sz="4" w:space="0" w:color="000000"/>
            </w:tcBorders>
            <w:shd w:val="clear" w:color="auto" w:fill="auto"/>
          </w:tcPr>
          <w:p w:rsidR="00E63080" w:rsidRDefault="00E63080" w:rsidP="00672488">
            <w:r>
              <w:t> </w:t>
            </w:r>
          </w:p>
        </w:tc>
        <w:tc>
          <w:tcPr>
            <w:tcW w:w="1119" w:type="dxa"/>
            <w:tcBorders>
              <w:left w:val="single" w:sz="4" w:space="0" w:color="000000"/>
              <w:bottom w:val="single" w:sz="8" w:space="0" w:color="000000"/>
            </w:tcBorders>
            <w:shd w:val="clear" w:color="auto" w:fill="FFFFFF"/>
            <w:vAlign w:val="center"/>
          </w:tcPr>
          <w:p w:rsidR="00E63080" w:rsidRDefault="00E63080" w:rsidP="00672488">
            <w:r w:rsidRPr="003F61A7">
              <w:t>P1-K2-W1</w:t>
            </w:r>
          </w:p>
        </w:tc>
        <w:tc>
          <w:tcPr>
            <w:tcW w:w="3652" w:type="dxa"/>
            <w:tcBorders>
              <w:left w:val="single" w:sz="8" w:space="0" w:color="000000"/>
              <w:bottom w:val="single" w:sz="8" w:space="0" w:color="000000"/>
            </w:tcBorders>
            <w:shd w:val="clear" w:color="auto" w:fill="FFFFFF"/>
            <w:vAlign w:val="center"/>
          </w:tcPr>
          <w:p w:rsidR="00E63080" w:rsidRDefault="00E63080" w:rsidP="00672488">
            <w:r>
              <w:t xml:space="preserve">Onderhoudt een </w:t>
            </w:r>
            <w:proofErr w:type="spellStart"/>
            <w:r>
              <w:t>servicedesk</w:t>
            </w:r>
            <w:proofErr w:type="spellEnd"/>
          </w:p>
        </w:tc>
        <w:tc>
          <w:tcPr>
            <w:tcW w:w="680" w:type="dxa"/>
            <w:tcBorders>
              <w:left w:val="single" w:sz="8" w:space="0" w:color="000000"/>
              <w:bottom w:val="single" w:sz="4" w:space="0" w:color="000000"/>
            </w:tcBorders>
            <w:shd w:val="clear" w:color="auto" w:fill="auto"/>
            <w:vAlign w:val="center"/>
          </w:tcPr>
          <w:p w:rsidR="00E63080" w:rsidRDefault="00E63080" w:rsidP="00672488">
            <w:r>
              <w:t>x</w:t>
            </w:r>
          </w:p>
        </w:tc>
        <w:tc>
          <w:tcPr>
            <w:tcW w:w="731" w:type="dxa"/>
            <w:tcBorders>
              <w:left w:val="single" w:sz="4" w:space="0" w:color="000000"/>
              <w:bottom w:val="single" w:sz="4" w:space="0" w:color="000000"/>
              <w:right w:val="single" w:sz="4" w:space="0" w:color="000000"/>
            </w:tcBorders>
            <w:shd w:val="clear" w:color="auto" w:fill="auto"/>
            <w:vAlign w:val="center"/>
          </w:tcPr>
          <w:p w:rsidR="00E63080" w:rsidRDefault="00E63080" w:rsidP="00672488">
            <w:r>
              <w:t> </w:t>
            </w:r>
          </w:p>
        </w:tc>
      </w:tr>
      <w:tr w:rsidR="00E63080" w:rsidTr="00672488">
        <w:trPr>
          <w:cantSplit/>
          <w:trHeight w:val="525"/>
        </w:trPr>
        <w:tc>
          <w:tcPr>
            <w:tcW w:w="3771" w:type="dxa"/>
            <w:vMerge/>
            <w:tcBorders>
              <w:left w:val="single" w:sz="4" w:space="0" w:color="000000"/>
              <w:bottom w:val="single" w:sz="4" w:space="0" w:color="000000"/>
            </w:tcBorders>
            <w:shd w:val="clear" w:color="auto" w:fill="auto"/>
            <w:vAlign w:val="center"/>
          </w:tcPr>
          <w:p w:rsidR="00E63080" w:rsidRDefault="00E63080" w:rsidP="00672488">
            <w:pPr>
              <w:snapToGrid w:val="0"/>
            </w:pPr>
          </w:p>
        </w:tc>
        <w:tc>
          <w:tcPr>
            <w:tcW w:w="1119" w:type="dxa"/>
            <w:tcBorders>
              <w:left w:val="single" w:sz="4" w:space="0" w:color="000000"/>
              <w:bottom w:val="single" w:sz="8" w:space="0" w:color="000000"/>
            </w:tcBorders>
            <w:shd w:val="clear" w:color="auto" w:fill="FFFFFF"/>
            <w:vAlign w:val="center"/>
          </w:tcPr>
          <w:p w:rsidR="00E63080" w:rsidRDefault="00E63080" w:rsidP="00672488">
            <w:r>
              <w:t>P1-K2-W2</w:t>
            </w:r>
          </w:p>
        </w:tc>
        <w:tc>
          <w:tcPr>
            <w:tcW w:w="3652" w:type="dxa"/>
            <w:tcBorders>
              <w:left w:val="single" w:sz="8" w:space="0" w:color="000000"/>
              <w:bottom w:val="single" w:sz="8" w:space="0" w:color="000000"/>
            </w:tcBorders>
            <w:shd w:val="clear" w:color="auto" w:fill="FFFFFF"/>
            <w:vAlign w:val="center"/>
          </w:tcPr>
          <w:p w:rsidR="00E63080" w:rsidRDefault="00E63080" w:rsidP="00672488">
            <w:r>
              <w:t xml:space="preserve">Beheert een </w:t>
            </w:r>
            <w:proofErr w:type="spellStart"/>
            <w:r>
              <w:t>servicedesk</w:t>
            </w:r>
            <w:proofErr w:type="spellEnd"/>
          </w:p>
        </w:tc>
        <w:tc>
          <w:tcPr>
            <w:tcW w:w="680" w:type="dxa"/>
            <w:tcBorders>
              <w:left w:val="single" w:sz="8" w:space="0" w:color="000000"/>
              <w:bottom w:val="single" w:sz="4" w:space="0" w:color="000000"/>
            </w:tcBorders>
            <w:shd w:val="clear" w:color="auto" w:fill="auto"/>
            <w:vAlign w:val="center"/>
          </w:tcPr>
          <w:p w:rsidR="00E63080" w:rsidRDefault="00E63080" w:rsidP="00672488">
            <w:r>
              <w:t>x</w:t>
            </w:r>
          </w:p>
        </w:tc>
        <w:tc>
          <w:tcPr>
            <w:tcW w:w="731" w:type="dxa"/>
            <w:tcBorders>
              <w:left w:val="single" w:sz="4" w:space="0" w:color="000000"/>
              <w:bottom w:val="single" w:sz="4" w:space="0" w:color="000000"/>
              <w:right w:val="single" w:sz="4" w:space="0" w:color="000000"/>
            </w:tcBorders>
            <w:shd w:val="clear" w:color="auto" w:fill="auto"/>
            <w:vAlign w:val="center"/>
          </w:tcPr>
          <w:p w:rsidR="00E63080" w:rsidRDefault="00E63080" w:rsidP="00672488">
            <w:r>
              <w:t> </w:t>
            </w:r>
          </w:p>
        </w:tc>
      </w:tr>
      <w:tr w:rsidR="00E63080" w:rsidTr="00672488">
        <w:trPr>
          <w:cantSplit/>
          <w:trHeight w:val="525"/>
        </w:trPr>
        <w:tc>
          <w:tcPr>
            <w:tcW w:w="3771" w:type="dxa"/>
            <w:vMerge/>
            <w:tcBorders>
              <w:left w:val="single" w:sz="4" w:space="0" w:color="000000"/>
              <w:bottom w:val="single" w:sz="4" w:space="0" w:color="000000"/>
            </w:tcBorders>
            <w:shd w:val="clear" w:color="auto" w:fill="auto"/>
            <w:vAlign w:val="center"/>
          </w:tcPr>
          <w:p w:rsidR="00E63080" w:rsidRDefault="00E63080" w:rsidP="00672488">
            <w:pPr>
              <w:snapToGrid w:val="0"/>
            </w:pPr>
          </w:p>
        </w:tc>
        <w:tc>
          <w:tcPr>
            <w:tcW w:w="1119" w:type="dxa"/>
            <w:tcBorders>
              <w:left w:val="single" w:sz="4" w:space="0" w:color="000000"/>
              <w:bottom w:val="single" w:sz="8" w:space="0" w:color="000000"/>
            </w:tcBorders>
            <w:shd w:val="clear" w:color="auto" w:fill="FFFFFF"/>
            <w:vAlign w:val="center"/>
          </w:tcPr>
          <w:p w:rsidR="00E63080" w:rsidRDefault="00E63080" w:rsidP="00672488">
            <w:r>
              <w:t>P1-K2-W3</w:t>
            </w:r>
          </w:p>
        </w:tc>
        <w:tc>
          <w:tcPr>
            <w:tcW w:w="3652" w:type="dxa"/>
            <w:tcBorders>
              <w:left w:val="single" w:sz="8" w:space="0" w:color="000000"/>
              <w:bottom w:val="single" w:sz="8" w:space="0" w:color="000000"/>
            </w:tcBorders>
            <w:shd w:val="clear" w:color="auto" w:fill="FFFFFF"/>
            <w:vAlign w:val="center"/>
          </w:tcPr>
          <w:p w:rsidR="00E63080" w:rsidRDefault="00E63080" w:rsidP="00672488">
            <w:r>
              <w:t>Stelt gebruikersinstructies op</w:t>
            </w:r>
          </w:p>
        </w:tc>
        <w:tc>
          <w:tcPr>
            <w:tcW w:w="680" w:type="dxa"/>
            <w:tcBorders>
              <w:left w:val="single" w:sz="8" w:space="0" w:color="000000"/>
              <w:bottom w:val="single" w:sz="4" w:space="0" w:color="000000"/>
            </w:tcBorders>
            <w:shd w:val="clear" w:color="auto" w:fill="auto"/>
            <w:vAlign w:val="center"/>
          </w:tcPr>
          <w:p w:rsidR="00E63080" w:rsidRDefault="00E63080" w:rsidP="00672488">
            <w:r>
              <w:t>x</w:t>
            </w:r>
          </w:p>
        </w:tc>
        <w:tc>
          <w:tcPr>
            <w:tcW w:w="731" w:type="dxa"/>
            <w:tcBorders>
              <w:left w:val="single" w:sz="4" w:space="0" w:color="000000"/>
              <w:bottom w:val="single" w:sz="4" w:space="0" w:color="000000"/>
              <w:right w:val="single" w:sz="4" w:space="0" w:color="000000"/>
            </w:tcBorders>
            <w:shd w:val="clear" w:color="auto" w:fill="auto"/>
            <w:vAlign w:val="center"/>
          </w:tcPr>
          <w:p w:rsidR="00E63080" w:rsidRDefault="00E63080" w:rsidP="00672488">
            <w:r>
              <w:t> </w:t>
            </w:r>
          </w:p>
        </w:tc>
      </w:tr>
    </w:tbl>
    <w:p w:rsidR="00962171" w:rsidRDefault="00962171">
      <w:pPr>
        <w:rPr>
          <w:lang w:eastAsia="nl-NL"/>
        </w:rPr>
      </w:pPr>
    </w:p>
    <w:p w:rsidR="00962171" w:rsidRDefault="00962171">
      <w:pPr>
        <w:rPr>
          <w:lang w:eastAsia="nl-NL"/>
        </w:rPr>
      </w:pPr>
    </w:p>
    <w:p w:rsidR="00962171" w:rsidRDefault="00962171">
      <w:pPr>
        <w:rPr>
          <w:lang w:eastAsia="nl-NL"/>
        </w:rPr>
      </w:pPr>
    </w:p>
    <w:p w:rsidR="00962171" w:rsidRDefault="00962171">
      <w:pPr>
        <w:pStyle w:val="Kop3"/>
      </w:pPr>
      <w:bookmarkStart w:id="16" w:name="_Toc474445349"/>
      <w:r>
        <w:rPr>
          <w:lang w:eastAsia="nl-NL"/>
        </w:rPr>
        <w:lastRenderedPageBreak/>
        <w:t>Kerntaken niveau 4 (Applicatie Ontwikkelaar)</w:t>
      </w:r>
      <w:bookmarkEnd w:id="16"/>
    </w:p>
    <w:tbl>
      <w:tblPr>
        <w:tblW w:w="9953" w:type="dxa"/>
        <w:tblInd w:w="70" w:type="dxa"/>
        <w:tblLayout w:type="fixed"/>
        <w:tblCellMar>
          <w:left w:w="70" w:type="dxa"/>
          <w:right w:w="70" w:type="dxa"/>
        </w:tblCellMar>
        <w:tblLook w:val="0000" w:firstRow="0" w:lastRow="0" w:firstColumn="0" w:lastColumn="0" w:noHBand="0" w:noVBand="0"/>
      </w:tblPr>
      <w:tblGrid>
        <w:gridCol w:w="3942"/>
        <w:gridCol w:w="1161"/>
        <w:gridCol w:w="3686"/>
        <w:gridCol w:w="1164"/>
      </w:tblGrid>
      <w:tr w:rsidR="00962171" w:rsidTr="00D125C2">
        <w:trPr>
          <w:trHeight w:val="300"/>
        </w:trPr>
        <w:tc>
          <w:tcPr>
            <w:tcW w:w="8789" w:type="dxa"/>
            <w:gridSpan w:val="3"/>
            <w:tcBorders>
              <w:bottom w:val="single" w:sz="4" w:space="0" w:color="000000"/>
            </w:tcBorders>
            <w:shd w:val="clear" w:color="auto" w:fill="auto"/>
          </w:tcPr>
          <w:p w:rsidR="00962171" w:rsidRDefault="00962171">
            <w:r>
              <w:t> </w:t>
            </w:r>
          </w:p>
          <w:p w:rsidR="00962171" w:rsidRDefault="00962171"/>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171" w:rsidRDefault="00962171">
            <w:r>
              <w:t>Kwalificatie</w:t>
            </w:r>
          </w:p>
        </w:tc>
      </w:tr>
      <w:tr w:rsidR="00962171" w:rsidTr="00D125C2">
        <w:trPr>
          <w:trHeight w:val="300"/>
        </w:trPr>
        <w:tc>
          <w:tcPr>
            <w:tcW w:w="3942" w:type="dxa"/>
            <w:tcBorders>
              <w:left w:val="single" w:sz="4" w:space="0" w:color="000000"/>
              <w:bottom w:val="single" w:sz="4" w:space="0" w:color="000000"/>
            </w:tcBorders>
            <w:shd w:val="clear" w:color="auto" w:fill="auto"/>
            <w:vAlign w:val="center"/>
          </w:tcPr>
          <w:p w:rsidR="00962171" w:rsidRPr="00894DB0" w:rsidRDefault="00672488">
            <w:pPr>
              <w:rPr>
                <w:b/>
              </w:rPr>
            </w:pPr>
            <w:r w:rsidRPr="00894DB0">
              <w:rPr>
                <w:b/>
              </w:rPr>
              <w:t>Beroeps specifiek</w:t>
            </w:r>
          </w:p>
        </w:tc>
        <w:tc>
          <w:tcPr>
            <w:tcW w:w="4847" w:type="dxa"/>
            <w:gridSpan w:val="2"/>
            <w:tcBorders>
              <w:top w:val="single" w:sz="4" w:space="0" w:color="000000"/>
              <w:left w:val="single" w:sz="4" w:space="0" w:color="000000"/>
              <w:bottom w:val="single" w:sz="4" w:space="0" w:color="000000"/>
            </w:tcBorders>
            <w:shd w:val="clear" w:color="auto" w:fill="auto"/>
            <w:vAlign w:val="center"/>
          </w:tcPr>
          <w:p w:rsidR="00962171" w:rsidRDefault="00962171">
            <w:r>
              <w:t>Werkproces</w:t>
            </w:r>
          </w:p>
        </w:tc>
        <w:tc>
          <w:tcPr>
            <w:tcW w:w="1164" w:type="dxa"/>
            <w:tcBorders>
              <w:left w:val="single" w:sz="4" w:space="0" w:color="000000"/>
              <w:bottom w:val="single" w:sz="4" w:space="0" w:color="000000"/>
              <w:right w:val="single" w:sz="4" w:space="0" w:color="000000"/>
            </w:tcBorders>
            <w:shd w:val="clear" w:color="auto" w:fill="FFFFFF"/>
            <w:vAlign w:val="center"/>
          </w:tcPr>
          <w:p w:rsidR="00962171" w:rsidRDefault="00962171">
            <w:r>
              <w:t> </w:t>
            </w:r>
          </w:p>
        </w:tc>
      </w:tr>
      <w:tr w:rsidR="00962171" w:rsidTr="00D125C2">
        <w:trPr>
          <w:trHeight w:val="510"/>
        </w:trPr>
        <w:tc>
          <w:tcPr>
            <w:tcW w:w="3942" w:type="dxa"/>
            <w:tcBorders>
              <w:left w:val="single" w:sz="4" w:space="0" w:color="000000"/>
              <w:bottom w:val="single" w:sz="4" w:space="0" w:color="000000"/>
            </w:tcBorders>
            <w:shd w:val="clear" w:color="auto" w:fill="auto"/>
            <w:vAlign w:val="center"/>
          </w:tcPr>
          <w:p w:rsidR="00962171" w:rsidRDefault="00962171" w:rsidP="00672488">
            <w:r>
              <w:t>Kerntaak 1</w:t>
            </w:r>
            <w:r w:rsidR="00672488">
              <w:t xml:space="preserve">: </w:t>
            </w:r>
            <w:r w:rsidR="00D125C2">
              <w:t>Levert een bijdrage aan het ontwikkeltraject</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2171" w:rsidRDefault="00962171">
            <w:r>
              <w:t> </w:t>
            </w:r>
          </w:p>
        </w:tc>
      </w:tr>
      <w:tr w:rsidR="00962171" w:rsidTr="00D125C2">
        <w:trPr>
          <w:cantSplit/>
          <w:trHeight w:val="300"/>
        </w:trPr>
        <w:tc>
          <w:tcPr>
            <w:tcW w:w="3942" w:type="dxa"/>
            <w:vMerge w:val="restart"/>
            <w:tcBorders>
              <w:left w:val="single" w:sz="4" w:space="0" w:color="000000"/>
              <w:bottom w:val="single" w:sz="4" w:space="0" w:color="000000"/>
            </w:tcBorders>
            <w:shd w:val="clear" w:color="auto" w:fill="auto"/>
          </w:tcPr>
          <w:p w:rsidR="00962171" w:rsidRDefault="00962171">
            <w:r>
              <w:t> </w:t>
            </w:r>
          </w:p>
        </w:tc>
        <w:tc>
          <w:tcPr>
            <w:tcW w:w="1161" w:type="dxa"/>
            <w:tcBorders>
              <w:left w:val="single" w:sz="4" w:space="0" w:color="000000"/>
              <w:bottom w:val="single" w:sz="4" w:space="0" w:color="000000"/>
            </w:tcBorders>
            <w:shd w:val="clear" w:color="auto" w:fill="FFFFFF"/>
            <w:vAlign w:val="center"/>
          </w:tcPr>
          <w:p w:rsidR="00962171" w:rsidRDefault="00D125C2" w:rsidP="00D125C2">
            <w:r w:rsidRPr="003F61A7">
              <w:t>B1-K1-W1</w:t>
            </w:r>
          </w:p>
        </w:tc>
        <w:tc>
          <w:tcPr>
            <w:tcW w:w="3686" w:type="dxa"/>
            <w:tcBorders>
              <w:left w:val="single" w:sz="4" w:space="0" w:color="000000"/>
              <w:bottom w:val="single" w:sz="4" w:space="0" w:color="000000"/>
            </w:tcBorders>
            <w:shd w:val="clear" w:color="auto" w:fill="FFFFFF"/>
            <w:vAlign w:val="center"/>
          </w:tcPr>
          <w:p w:rsidR="00962171" w:rsidRDefault="00D125C2">
            <w:r w:rsidRPr="003F61A7">
              <w:t>Stelt de opdracht vast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30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B1-K1-W2</w:t>
            </w:r>
          </w:p>
        </w:tc>
        <w:tc>
          <w:tcPr>
            <w:tcW w:w="3686" w:type="dxa"/>
            <w:tcBorders>
              <w:left w:val="single" w:sz="4" w:space="0" w:color="000000"/>
              <w:bottom w:val="single" w:sz="4" w:space="0" w:color="000000"/>
            </w:tcBorders>
            <w:shd w:val="clear" w:color="auto" w:fill="FFFFFF"/>
            <w:vAlign w:val="center"/>
          </w:tcPr>
          <w:p w:rsidR="00962171" w:rsidRDefault="00D125C2">
            <w:r w:rsidRPr="003F61A7">
              <w:t>Stelt de opdracht vast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51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B1-K1-W3</w:t>
            </w:r>
          </w:p>
        </w:tc>
        <w:tc>
          <w:tcPr>
            <w:tcW w:w="3686" w:type="dxa"/>
            <w:tcBorders>
              <w:left w:val="single" w:sz="4" w:space="0" w:color="000000"/>
              <w:bottom w:val="single" w:sz="4" w:space="0" w:color="000000"/>
            </w:tcBorders>
            <w:shd w:val="clear" w:color="auto" w:fill="FFFFFF"/>
            <w:vAlign w:val="center"/>
          </w:tcPr>
          <w:p w:rsidR="00962171" w:rsidRDefault="00D125C2">
            <w:r w:rsidRPr="003F61A7">
              <w:t>Levert een bijdrage aan het ontwerp</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30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B1-K1-W4</w:t>
            </w:r>
          </w:p>
        </w:tc>
        <w:tc>
          <w:tcPr>
            <w:tcW w:w="3686" w:type="dxa"/>
            <w:tcBorders>
              <w:left w:val="single" w:sz="4" w:space="0" w:color="000000"/>
              <w:bottom w:val="single" w:sz="4" w:space="0" w:color="000000"/>
            </w:tcBorders>
            <w:shd w:val="clear" w:color="auto" w:fill="FFFFFF"/>
            <w:vAlign w:val="center"/>
          </w:tcPr>
          <w:p w:rsidR="00962171" w:rsidRDefault="00D125C2">
            <w:r w:rsidRPr="003F61A7">
              <w:t>Bereidt de realisatie voor</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trHeight w:val="510"/>
        </w:trPr>
        <w:tc>
          <w:tcPr>
            <w:tcW w:w="3942" w:type="dxa"/>
            <w:tcBorders>
              <w:left w:val="single" w:sz="4" w:space="0" w:color="000000"/>
              <w:bottom w:val="single" w:sz="4" w:space="0" w:color="000000"/>
            </w:tcBorders>
            <w:shd w:val="clear" w:color="auto" w:fill="auto"/>
            <w:vAlign w:val="center"/>
          </w:tcPr>
          <w:p w:rsidR="00962171" w:rsidRDefault="00962171" w:rsidP="00D125C2">
            <w:r>
              <w:t xml:space="preserve">Kerntaak 2: Realiseren </w:t>
            </w:r>
            <w:r w:rsidR="00D125C2">
              <w:t>en test (onderdelen van) een product</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Pr>
          <w:p w:rsidR="00962171" w:rsidRDefault="00962171">
            <w:r>
              <w:t> </w:t>
            </w:r>
          </w:p>
        </w:tc>
      </w:tr>
      <w:tr w:rsidR="00962171" w:rsidTr="00D125C2">
        <w:trPr>
          <w:cantSplit/>
          <w:trHeight w:val="300"/>
        </w:trPr>
        <w:tc>
          <w:tcPr>
            <w:tcW w:w="3942" w:type="dxa"/>
            <w:vMerge w:val="restart"/>
            <w:tcBorders>
              <w:left w:val="single" w:sz="4" w:space="0" w:color="000000"/>
            </w:tcBorders>
            <w:shd w:val="clear" w:color="auto" w:fill="auto"/>
          </w:tcPr>
          <w:p w:rsidR="00962171" w:rsidRDefault="00962171">
            <w:r>
              <w:t> </w:t>
            </w:r>
          </w:p>
        </w:tc>
        <w:tc>
          <w:tcPr>
            <w:tcW w:w="1161" w:type="dxa"/>
            <w:tcBorders>
              <w:left w:val="single" w:sz="4" w:space="0" w:color="000000"/>
              <w:bottom w:val="single" w:sz="4" w:space="0" w:color="000000"/>
            </w:tcBorders>
            <w:shd w:val="clear" w:color="auto" w:fill="FFFFFF"/>
            <w:vAlign w:val="center"/>
          </w:tcPr>
          <w:p w:rsidR="00962171" w:rsidRDefault="00D125C2">
            <w:r w:rsidRPr="003F61A7">
              <w:t>B1-K2-W1</w:t>
            </w:r>
          </w:p>
        </w:tc>
        <w:tc>
          <w:tcPr>
            <w:tcW w:w="3686" w:type="dxa"/>
            <w:tcBorders>
              <w:left w:val="single" w:sz="4" w:space="0" w:color="000000"/>
              <w:bottom w:val="single" w:sz="4" w:space="0" w:color="000000"/>
            </w:tcBorders>
            <w:shd w:val="clear" w:color="auto" w:fill="FFFFFF"/>
            <w:vAlign w:val="center"/>
          </w:tcPr>
          <w:p w:rsidR="00962171" w:rsidRDefault="00D125C2">
            <w:r w:rsidRPr="003F61A7">
              <w:t>Realiseert (onderdelen van) een product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300"/>
        </w:trPr>
        <w:tc>
          <w:tcPr>
            <w:tcW w:w="3942" w:type="dxa"/>
            <w:vMerge/>
            <w:tcBorders>
              <w:left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B1-K2-W2</w:t>
            </w:r>
          </w:p>
        </w:tc>
        <w:tc>
          <w:tcPr>
            <w:tcW w:w="3686" w:type="dxa"/>
            <w:tcBorders>
              <w:left w:val="single" w:sz="4" w:space="0" w:color="000000"/>
              <w:bottom w:val="single" w:sz="4" w:space="0" w:color="000000"/>
            </w:tcBorders>
            <w:shd w:val="clear" w:color="auto" w:fill="FFFFFF"/>
            <w:vAlign w:val="center"/>
          </w:tcPr>
          <w:p w:rsidR="00962171" w:rsidRDefault="00D125C2">
            <w:r w:rsidRPr="003F61A7">
              <w:t>Test het ontwikkelde product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trHeight w:val="510"/>
        </w:trPr>
        <w:tc>
          <w:tcPr>
            <w:tcW w:w="3942" w:type="dxa"/>
            <w:tcBorders>
              <w:top w:val="single" w:sz="4" w:space="0" w:color="000000"/>
              <w:left w:val="single" w:sz="4" w:space="0" w:color="000000"/>
              <w:bottom w:val="single" w:sz="4" w:space="0" w:color="000000"/>
            </w:tcBorders>
            <w:shd w:val="clear" w:color="auto" w:fill="auto"/>
            <w:vAlign w:val="center"/>
          </w:tcPr>
          <w:p w:rsidR="00962171" w:rsidRDefault="00962171" w:rsidP="00D125C2">
            <w:r>
              <w:t xml:space="preserve">Kerntaak 3: </w:t>
            </w:r>
            <w:r w:rsidR="00D125C2">
              <w:t>Levert een product op</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2171" w:rsidRDefault="00962171">
            <w:r>
              <w:t> </w:t>
            </w:r>
          </w:p>
        </w:tc>
      </w:tr>
      <w:tr w:rsidR="00962171" w:rsidTr="00D125C2">
        <w:trPr>
          <w:cantSplit/>
          <w:trHeight w:val="510"/>
        </w:trPr>
        <w:tc>
          <w:tcPr>
            <w:tcW w:w="3942" w:type="dxa"/>
            <w:vMerge w:val="restart"/>
            <w:tcBorders>
              <w:left w:val="single" w:sz="4" w:space="0" w:color="000000"/>
              <w:bottom w:val="single" w:sz="4" w:space="0" w:color="000000"/>
            </w:tcBorders>
            <w:shd w:val="clear" w:color="auto" w:fill="auto"/>
          </w:tcPr>
          <w:p w:rsidR="00962171" w:rsidRDefault="00962171">
            <w:r>
              <w:t> </w:t>
            </w:r>
          </w:p>
        </w:tc>
        <w:tc>
          <w:tcPr>
            <w:tcW w:w="1161" w:type="dxa"/>
            <w:tcBorders>
              <w:left w:val="single" w:sz="4" w:space="0" w:color="000000"/>
              <w:bottom w:val="single" w:sz="4" w:space="0" w:color="000000"/>
            </w:tcBorders>
            <w:shd w:val="clear" w:color="auto" w:fill="FFFFFF"/>
            <w:vAlign w:val="center"/>
          </w:tcPr>
          <w:p w:rsidR="00962171" w:rsidRDefault="00D125C2">
            <w:r w:rsidRPr="003F61A7">
              <w:t>B1-K3-W1</w:t>
            </w:r>
          </w:p>
        </w:tc>
        <w:tc>
          <w:tcPr>
            <w:tcW w:w="3686" w:type="dxa"/>
            <w:tcBorders>
              <w:left w:val="single" w:sz="4" w:space="0" w:color="000000"/>
              <w:bottom w:val="single" w:sz="4" w:space="0" w:color="000000"/>
            </w:tcBorders>
            <w:shd w:val="clear" w:color="auto" w:fill="FFFFFF"/>
            <w:vAlign w:val="center"/>
          </w:tcPr>
          <w:p w:rsidR="00962171" w:rsidRDefault="00D125C2">
            <w:r w:rsidRPr="003F61A7">
              <w:t>Optimaliseert het product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30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B1-K3-W2</w:t>
            </w:r>
          </w:p>
        </w:tc>
        <w:tc>
          <w:tcPr>
            <w:tcW w:w="3686" w:type="dxa"/>
            <w:tcBorders>
              <w:left w:val="single" w:sz="4" w:space="0" w:color="000000"/>
              <w:bottom w:val="single" w:sz="4" w:space="0" w:color="000000"/>
            </w:tcBorders>
            <w:shd w:val="clear" w:color="auto" w:fill="FFFFFF"/>
            <w:vAlign w:val="center"/>
          </w:tcPr>
          <w:p w:rsidR="00962171" w:rsidRDefault="00D125C2">
            <w:r w:rsidRPr="003F61A7">
              <w:t>Levert het product op</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51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B1-K3-W3</w:t>
            </w:r>
          </w:p>
        </w:tc>
        <w:tc>
          <w:tcPr>
            <w:tcW w:w="3686" w:type="dxa"/>
            <w:tcBorders>
              <w:left w:val="single" w:sz="4" w:space="0" w:color="000000"/>
              <w:bottom w:val="single" w:sz="4" w:space="0" w:color="000000"/>
            </w:tcBorders>
            <w:shd w:val="clear" w:color="auto" w:fill="FFFFFF"/>
            <w:vAlign w:val="center"/>
          </w:tcPr>
          <w:p w:rsidR="00962171" w:rsidRDefault="00D125C2">
            <w:r w:rsidRPr="003F61A7">
              <w:t>Evalueert het opgeleverde product</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trHeight w:val="510"/>
        </w:trPr>
        <w:tc>
          <w:tcPr>
            <w:tcW w:w="3942" w:type="dxa"/>
            <w:tcBorders>
              <w:left w:val="single" w:sz="4" w:space="0" w:color="000000"/>
              <w:bottom w:val="single" w:sz="4" w:space="0" w:color="000000"/>
            </w:tcBorders>
            <w:shd w:val="clear" w:color="auto" w:fill="auto"/>
            <w:vAlign w:val="center"/>
          </w:tcPr>
          <w:p w:rsidR="00962171" w:rsidRPr="00D125C2" w:rsidRDefault="00D125C2">
            <w:pPr>
              <w:rPr>
                <w:b/>
              </w:rPr>
            </w:pPr>
            <w:r w:rsidRPr="00D125C2">
              <w:rPr>
                <w:b/>
              </w:rPr>
              <w:t>Profieldeel</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2171" w:rsidRDefault="00962171">
            <w:r>
              <w:t> </w:t>
            </w:r>
          </w:p>
        </w:tc>
      </w:tr>
      <w:tr w:rsidR="00D125C2" w:rsidTr="00D125C2">
        <w:trPr>
          <w:trHeight w:val="510"/>
        </w:trPr>
        <w:tc>
          <w:tcPr>
            <w:tcW w:w="3942" w:type="dxa"/>
            <w:tcBorders>
              <w:left w:val="single" w:sz="4" w:space="0" w:color="000000"/>
              <w:bottom w:val="single" w:sz="4" w:space="0" w:color="000000"/>
            </w:tcBorders>
            <w:shd w:val="clear" w:color="auto" w:fill="auto"/>
            <w:vAlign w:val="center"/>
          </w:tcPr>
          <w:p w:rsidR="00D125C2" w:rsidRDefault="00D125C2" w:rsidP="00D125C2">
            <w:r>
              <w:t>Kerntaak 1: Onderhoudt en beheert de applicatie</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125C2" w:rsidRDefault="00D125C2"/>
        </w:tc>
      </w:tr>
      <w:tr w:rsidR="00962171" w:rsidTr="00D125C2">
        <w:trPr>
          <w:cantSplit/>
          <w:trHeight w:val="300"/>
        </w:trPr>
        <w:tc>
          <w:tcPr>
            <w:tcW w:w="3942" w:type="dxa"/>
            <w:vMerge w:val="restart"/>
            <w:tcBorders>
              <w:left w:val="single" w:sz="4" w:space="0" w:color="000000"/>
              <w:bottom w:val="single" w:sz="4" w:space="0" w:color="000000"/>
            </w:tcBorders>
            <w:shd w:val="clear" w:color="auto" w:fill="auto"/>
          </w:tcPr>
          <w:p w:rsidR="00962171" w:rsidRDefault="00962171">
            <w:r>
              <w:t> </w:t>
            </w:r>
          </w:p>
        </w:tc>
        <w:tc>
          <w:tcPr>
            <w:tcW w:w="1161" w:type="dxa"/>
            <w:tcBorders>
              <w:left w:val="single" w:sz="4" w:space="0" w:color="000000"/>
              <w:bottom w:val="single" w:sz="4" w:space="0" w:color="000000"/>
            </w:tcBorders>
            <w:shd w:val="clear" w:color="auto" w:fill="FFFFFF"/>
            <w:vAlign w:val="center"/>
          </w:tcPr>
          <w:p w:rsidR="00962171" w:rsidRDefault="00D125C2">
            <w:r w:rsidRPr="003F61A7">
              <w:t>P1-K1-W1</w:t>
            </w:r>
          </w:p>
        </w:tc>
        <w:tc>
          <w:tcPr>
            <w:tcW w:w="3686" w:type="dxa"/>
            <w:tcBorders>
              <w:left w:val="single" w:sz="4" w:space="0" w:color="000000"/>
              <w:bottom w:val="single" w:sz="4" w:space="0" w:color="000000"/>
            </w:tcBorders>
            <w:shd w:val="clear" w:color="auto" w:fill="FFFFFF"/>
            <w:vAlign w:val="center"/>
          </w:tcPr>
          <w:p w:rsidR="00962171" w:rsidRDefault="00D125C2">
            <w:r>
              <w:t>Onderhoudt een applicatie</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r w:rsidR="00962171" w:rsidTr="00D125C2">
        <w:trPr>
          <w:cantSplit/>
          <w:trHeight w:val="300"/>
        </w:trPr>
        <w:tc>
          <w:tcPr>
            <w:tcW w:w="3942" w:type="dxa"/>
            <w:vMerge/>
            <w:tcBorders>
              <w:left w:val="single" w:sz="4" w:space="0" w:color="000000"/>
              <w:bottom w:val="single" w:sz="4" w:space="0" w:color="000000"/>
            </w:tcBorders>
            <w:shd w:val="clear" w:color="auto" w:fill="auto"/>
            <w:vAlign w:val="center"/>
          </w:tcPr>
          <w:p w:rsidR="00962171" w:rsidRDefault="00962171">
            <w:pPr>
              <w:snapToGrid w:val="0"/>
            </w:pPr>
          </w:p>
        </w:tc>
        <w:tc>
          <w:tcPr>
            <w:tcW w:w="1161" w:type="dxa"/>
            <w:tcBorders>
              <w:left w:val="single" w:sz="4" w:space="0" w:color="000000"/>
              <w:bottom w:val="single" w:sz="4" w:space="0" w:color="000000"/>
            </w:tcBorders>
            <w:shd w:val="clear" w:color="auto" w:fill="FFFFFF"/>
            <w:vAlign w:val="center"/>
          </w:tcPr>
          <w:p w:rsidR="00962171" w:rsidRDefault="00D125C2">
            <w:r>
              <w:t>P1-K1-W2</w:t>
            </w:r>
          </w:p>
        </w:tc>
        <w:tc>
          <w:tcPr>
            <w:tcW w:w="3686" w:type="dxa"/>
            <w:tcBorders>
              <w:left w:val="single" w:sz="4" w:space="0" w:color="000000"/>
              <w:bottom w:val="single" w:sz="4" w:space="0" w:color="000000"/>
            </w:tcBorders>
            <w:shd w:val="clear" w:color="auto" w:fill="FFFFFF"/>
            <w:vAlign w:val="center"/>
          </w:tcPr>
          <w:p w:rsidR="00962171" w:rsidRDefault="00962171" w:rsidP="00D125C2">
            <w:r>
              <w:t xml:space="preserve">Beheert de </w:t>
            </w:r>
            <w:r w:rsidR="00D125C2">
              <w:t>gegevens</w:t>
            </w:r>
          </w:p>
        </w:tc>
        <w:tc>
          <w:tcPr>
            <w:tcW w:w="1164" w:type="dxa"/>
            <w:tcBorders>
              <w:left w:val="single" w:sz="4" w:space="0" w:color="000000"/>
              <w:bottom w:val="single" w:sz="4" w:space="0" w:color="000000"/>
              <w:right w:val="single" w:sz="4" w:space="0" w:color="000000"/>
            </w:tcBorders>
            <w:shd w:val="clear" w:color="auto" w:fill="auto"/>
            <w:vAlign w:val="center"/>
          </w:tcPr>
          <w:p w:rsidR="00962171" w:rsidRDefault="00962171">
            <w:r>
              <w:t>x</w:t>
            </w:r>
          </w:p>
        </w:tc>
      </w:tr>
    </w:tbl>
    <w:p w:rsidR="00962171" w:rsidRDefault="00DC10BA">
      <w:pPr>
        <w:pStyle w:val="Kop3"/>
        <w:pageBreakBefore/>
        <w:rPr>
          <w:sz w:val="18"/>
          <w:szCs w:val="18"/>
        </w:rPr>
      </w:pPr>
      <w:bookmarkStart w:id="17" w:name="_Toc474445229"/>
      <w:bookmarkStart w:id="18" w:name="_Toc474445350"/>
      <w:r>
        <w:rPr>
          <w:noProof/>
          <w:lang w:eastAsia="nl-NL"/>
        </w:rPr>
        <w:lastRenderedPageBreak/>
        <w:drawing>
          <wp:anchor distT="0" distB="0" distL="0" distR="0" simplePos="0" relativeHeight="251654144" behindDoc="0" locked="0" layoutInCell="1" allowOverlap="1">
            <wp:simplePos x="0" y="0"/>
            <wp:positionH relativeFrom="column">
              <wp:posOffset>5069205</wp:posOffset>
            </wp:positionH>
            <wp:positionV relativeFrom="paragraph">
              <wp:posOffset>64770</wp:posOffset>
            </wp:positionV>
            <wp:extent cx="905510" cy="542290"/>
            <wp:effectExtent l="0" t="0" r="0" b="0"/>
            <wp:wrapSquare wrapText="largest"/>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510" cy="542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End w:id="17"/>
      <w:bookmarkEnd w:id="18"/>
    </w:p>
    <w:p w:rsidR="00962171" w:rsidRDefault="00962171">
      <w:pPr>
        <w:pStyle w:val="Kop3"/>
      </w:pPr>
      <w:bookmarkStart w:id="19" w:name="_Toc474445351"/>
      <w:r>
        <w:t>Tussenbeoordeling  criteria</w:t>
      </w:r>
      <w:bookmarkEnd w:id="19"/>
      <w:r>
        <w:t xml:space="preserve"> </w:t>
      </w:r>
    </w:p>
    <w:p w:rsidR="00962171" w:rsidRDefault="00962171">
      <w:pPr>
        <w:rPr>
          <w:szCs w:val="20"/>
          <w:lang w:eastAsia="nl-NL"/>
        </w:rPr>
      </w:pPr>
    </w:p>
    <w:tbl>
      <w:tblPr>
        <w:tblW w:w="0" w:type="auto"/>
        <w:tblInd w:w="-15" w:type="dxa"/>
        <w:tblLayout w:type="fixed"/>
        <w:tblLook w:val="0000" w:firstRow="0" w:lastRow="0" w:firstColumn="0" w:lastColumn="0" w:noHBand="0" w:noVBand="0"/>
      </w:tblPr>
      <w:tblGrid>
        <w:gridCol w:w="3273"/>
        <w:gridCol w:w="3163"/>
        <w:gridCol w:w="1075"/>
        <w:gridCol w:w="2550"/>
      </w:tblGrid>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Opleiding</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Leerjaar</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Periode</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Klas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Student</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Telefoon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Leerbedrijf</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Adres/plaats</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DC10BA">
            <w:pPr>
              <w:snapToGrid w:val="0"/>
              <w:rPr>
                <w:b/>
                <w:szCs w:val="20"/>
              </w:rPr>
            </w:pPr>
            <w:r>
              <w:rPr>
                <w:noProof/>
              </w:rPr>
              <mc:AlternateContent>
                <mc:Choice Requires="wps">
                  <w:drawing>
                    <wp:anchor distT="45720" distB="45720" distL="114300" distR="114300" simplePos="0" relativeHeight="251666432" behindDoc="1" locked="0" layoutInCell="1" allowOverlap="1" wp14:anchorId="28DBDBCF" wp14:editId="158C6D71">
                      <wp:simplePos x="0" y="0"/>
                      <wp:positionH relativeFrom="margin">
                        <wp:posOffset>-1607185</wp:posOffset>
                      </wp:positionH>
                      <wp:positionV relativeFrom="paragraph">
                        <wp:posOffset>1261745</wp:posOffset>
                      </wp:positionV>
                      <wp:extent cx="6315075" cy="2738755"/>
                      <wp:effectExtent l="171450" t="1676400" r="180975" b="168084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75572">
                                <a:off x="0" y="0"/>
                                <a:ext cx="6315075" cy="2738755"/>
                              </a:xfrm>
                              <a:prstGeom prst="rect">
                                <a:avLst/>
                              </a:prstGeom>
                              <a:solidFill>
                                <a:srgbClr val="FFFFFF"/>
                              </a:solidFill>
                              <a:ln w="9525">
                                <a:noFill/>
                                <a:miter lim="800000"/>
                                <a:headEnd/>
                                <a:tailEnd/>
                              </a:ln>
                            </wps:spPr>
                            <wps:txb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BDBCF" id="_x0000_s1029" type="#_x0000_t202" style="position:absolute;margin-left:-126.55pt;margin-top:99.35pt;width:497.25pt;height:215.65pt;rotation:-2538895fd;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" stroked="f">
                      <v:textbo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v:textbox>
                      <w10:wrap anchorx="margin"/>
                    </v:shape>
                  </w:pict>
                </mc:Fallback>
              </mc:AlternateContent>
            </w: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Praktijkopleider/contactpersoon</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BPV docent</w:t>
            </w:r>
          </w:p>
        </w:tc>
        <w:tc>
          <w:tcPr>
            <w:tcW w:w="6788"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rPr>
          <w:szCs w:val="20"/>
        </w:rPr>
      </w:pPr>
    </w:p>
    <w:p w:rsidR="00962171" w:rsidRDefault="00962171">
      <w:r>
        <w:rPr>
          <w:b/>
          <w:szCs w:val="20"/>
        </w:rPr>
        <w:t xml:space="preserve">Beoordeling </w:t>
      </w:r>
      <w:r w:rsidR="00DC10BA">
        <w:rPr>
          <w:noProof/>
          <w:lang w:eastAsia="nl-NL"/>
        </w:rPr>
        <mc:AlternateContent>
          <mc:Choice Requires="wps">
            <w:drawing>
              <wp:anchor distT="45720" distB="45720" distL="114300" distR="114300" simplePos="0" relativeHeight="251660288"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9pt;margin-top:234.25pt;width:497.25pt;height:215.65pt;rotation:-3340618fd;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r w:rsidR="00DC10BA">
        <w:rPr>
          <w:noProof/>
          <w:lang w:eastAsia="nl-NL"/>
        </w:rPr>
        <mc:AlternateContent>
          <mc:Choice Requires="wps">
            <w:drawing>
              <wp:anchor distT="45720" distB="45720" distL="114300" distR="114300" simplePos="0" relativeHeight="251661312"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6.9pt;margin-top:234.25pt;width:497.25pt;height:215.65pt;rotation:-3340618fd;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r w:rsidR="00DC10BA">
        <w:rPr>
          <w:noProof/>
          <w:lang w:eastAsia="nl-NL"/>
        </w:rPr>
        <mc:AlternateContent>
          <mc:Choice Requires="wps">
            <w:drawing>
              <wp:anchor distT="45720" distB="45720" distL="114300" distR="114300" simplePos="0" relativeHeight="251662336"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6.9pt;margin-top:234.25pt;width:497.25pt;height:215.65pt;rotation:-3340618fd;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r w:rsidR="00DC10BA">
        <w:rPr>
          <w:noProof/>
          <w:lang w:eastAsia="nl-NL"/>
        </w:rPr>
        <mc:AlternateContent>
          <mc:Choice Requires="wps">
            <w:drawing>
              <wp:anchor distT="45720" distB="45720" distL="114300" distR="114300" simplePos="0" relativeHeight="251663360"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6.9pt;margin-top:234.25pt;width:497.25pt;height:215.65pt;rotation:-3340618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r w:rsidR="00DC10BA">
        <w:rPr>
          <w:noProof/>
          <w:lang w:eastAsia="nl-NL"/>
        </w:rPr>
        <mc:AlternateContent>
          <mc:Choice Requires="wps">
            <w:drawing>
              <wp:anchor distT="45720" distB="45720" distL="114300" distR="114300" simplePos="0" relativeHeight="251664384" behindDoc="1" locked="0" layoutInCell="1" allowOverlap="1">
                <wp:simplePos x="0" y="0"/>
                <wp:positionH relativeFrom="margin">
                  <wp:posOffset>1357630</wp:posOffset>
                </wp:positionH>
                <wp:positionV relativeFrom="paragraph">
                  <wp:posOffset>2974975</wp:posOffset>
                </wp:positionV>
                <wp:extent cx="6315075" cy="2738755"/>
                <wp:effectExtent l="1692910" t="173990" r="1626235" b="14033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6.9pt;margin-top:234.25pt;width:497.25pt;height:215.65pt;rotation:-3340618fd;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" stroked="f">
                <v:textbox>
                  <w:txbxContent>
                    <w:p w:rsidR="008D56E5" w:rsidRPr="00DC10BA" w:rsidRDefault="008D56E5" w:rsidP="008D56E5">
                      <w:pPr>
                        <w:rPr>
                          <w:b/>
                          <w:outline/>
                          <w:color w:val="FFFFFF"/>
                          <w:sz w:val="144"/>
                          <w14:textOutline w14:w="9525" w14:cap="flat" w14:cmpd="sng" w14:algn="ctr">
                            <w14:solidFill>
                              <w14:srgbClr w14:val="FFFFFF"/>
                            </w14:solidFill>
                            <w14:prstDash w14:val="solid"/>
                            <w14:round/>
                          </w14:textOutline>
                          <w14:textFill>
                            <w14:noFill/>
                          </w14:textFill>
                        </w:rPr>
                      </w:pPr>
                      <w:r w:rsidRPr="00DC10BA">
                        <w:rPr>
                          <w:b/>
                          <w:outline/>
                          <w:color w:val="FFFFFF"/>
                          <w:sz w:val="144"/>
                          <w14:textOutline w14:w="9525" w14:cap="flat" w14:cmpd="sng" w14:algn="ctr">
                            <w14:solidFill>
                              <w14:srgbClr w14:val="FFFFFF"/>
                            </w14:solidFill>
                            <w14:prstDash w14:val="solid"/>
                            <w14:round/>
                          </w14:textOutline>
                          <w14:textFill>
                            <w14:noFill/>
                          </w14:textFill>
                        </w:rPr>
                        <w:t>VOORBEELD</w:t>
                      </w:r>
                    </w:p>
                  </w:txbxContent>
                </v:textbox>
                <w10:wrap anchorx="margin"/>
              </v:shape>
            </w:pict>
          </mc:Fallback>
        </mc:AlternateContent>
      </w:r>
    </w:p>
    <w:p w:rsidR="00962171" w:rsidRDefault="00962171">
      <w:pPr>
        <w:rPr>
          <w:b/>
          <w:szCs w:val="20"/>
        </w:rPr>
      </w:pPr>
    </w:p>
    <w:p w:rsidR="00962171" w:rsidRDefault="00962171">
      <w:pPr>
        <w:rPr>
          <w:b/>
          <w:szCs w:val="20"/>
        </w:rPr>
      </w:pPr>
    </w:p>
    <w:tbl>
      <w:tblPr>
        <w:tblW w:w="0" w:type="auto"/>
        <w:tblInd w:w="-15" w:type="dxa"/>
        <w:tblLayout w:type="fixed"/>
        <w:tblLook w:val="0000" w:firstRow="0" w:lastRow="0" w:firstColumn="0" w:lastColumn="0" w:noHBand="0" w:noVBand="0"/>
      </w:tblPr>
      <w:tblGrid>
        <w:gridCol w:w="3588"/>
        <w:gridCol w:w="518"/>
        <w:gridCol w:w="567"/>
        <w:gridCol w:w="567"/>
        <w:gridCol w:w="567"/>
        <w:gridCol w:w="709"/>
        <w:gridCol w:w="3511"/>
      </w:tblGrid>
      <w:tr w:rsidR="00962171">
        <w:trPr>
          <w:trHeight w:val="397"/>
        </w:trPr>
        <w:tc>
          <w:tcPr>
            <w:tcW w:w="3588" w:type="dxa"/>
            <w:tcBorders>
              <w:top w:val="single" w:sz="4" w:space="0" w:color="000000"/>
              <w:left w:val="single" w:sz="4" w:space="0" w:color="000000"/>
              <w:bottom w:val="single" w:sz="4" w:space="0" w:color="000000"/>
            </w:tcBorders>
            <w:shd w:val="clear" w:color="auto" w:fill="auto"/>
          </w:tcPr>
          <w:p w:rsidR="00962171" w:rsidRDefault="00962171">
            <w:r>
              <w:rPr>
                <w:b/>
                <w:szCs w:val="20"/>
              </w:rPr>
              <w:t>Technische aspecten</w:t>
            </w:r>
          </w:p>
        </w:tc>
        <w:tc>
          <w:tcPr>
            <w:tcW w:w="518"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M</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709" w:type="dxa"/>
            <w:tcBorders>
              <w:top w:val="single" w:sz="4" w:space="0" w:color="000000"/>
              <w:left w:val="single" w:sz="4" w:space="0" w:color="000000"/>
              <w:bottom w:val="single" w:sz="4" w:space="0" w:color="000000"/>
            </w:tcBorders>
            <w:shd w:val="clear" w:color="auto" w:fill="auto"/>
          </w:tcPr>
          <w:p w:rsidR="00962171" w:rsidRDefault="00962171">
            <w:r>
              <w:rPr>
                <w:b/>
                <w:szCs w:val="20"/>
              </w:rPr>
              <w:t>n.v.t.</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1.  Voorbereiding werkzaamheden</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2.  Plannen en organiseren werkzaamheden</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3.  Gebruik materiaal en gereedschap</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4. Theoretische kennis</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5. Technisch inzicht</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6. Kwaliteit geleverde werk</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7. Rapporteren werkzaamheden</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8. Houdt zich aan bedrijfsregels </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88"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9. Houdt zich aan ARBO-regels</w:t>
            </w:r>
          </w:p>
        </w:tc>
        <w:tc>
          <w:tcPr>
            <w:tcW w:w="518"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9"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1236"/>
        </w:trPr>
        <w:tc>
          <w:tcPr>
            <w:tcW w:w="3588" w:type="dxa"/>
            <w:tcBorders>
              <w:top w:val="single" w:sz="4" w:space="0" w:color="000000"/>
              <w:left w:val="single" w:sz="4" w:space="0" w:color="000000"/>
              <w:bottom w:val="single" w:sz="4" w:space="0" w:color="000000"/>
            </w:tcBorders>
            <w:shd w:val="clear" w:color="auto" w:fill="auto"/>
          </w:tcPr>
          <w:p w:rsidR="00962171" w:rsidRDefault="00962171">
            <w:pPr>
              <w:tabs>
                <w:tab w:val="left" w:pos="709"/>
                <w:tab w:val="right" w:pos="8931"/>
              </w:tabs>
            </w:pPr>
            <w:r>
              <w:rPr>
                <w:szCs w:val="20"/>
              </w:rPr>
              <w:t>Mogelijke opmerking en/of aandachtspunt met betrekking tot de technische aspecten:</w:t>
            </w:r>
          </w:p>
        </w:tc>
        <w:tc>
          <w:tcPr>
            <w:tcW w:w="6439" w:type="dxa"/>
            <w:gridSpan w:val="6"/>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pageBreakBefore/>
        <w:ind w:left="4248" w:firstLine="708"/>
        <w:rPr>
          <w:i/>
          <w:sz w:val="16"/>
          <w:szCs w:val="16"/>
        </w:rPr>
      </w:pPr>
    </w:p>
    <w:p w:rsidR="00962171" w:rsidRDefault="00962171">
      <w:r>
        <w:rPr>
          <w:i/>
          <w:sz w:val="16"/>
          <w:szCs w:val="16"/>
        </w:rPr>
        <w:t>(vervolg tussenbeoordeling)</w:t>
      </w:r>
    </w:p>
    <w:p w:rsidR="00962171" w:rsidRDefault="00962171">
      <w:pPr>
        <w:rPr>
          <w:i/>
          <w:sz w:val="16"/>
          <w:szCs w:val="16"/>
        </w:rPr>
      </w:pPr>
    </w:p>
    <w:tbl>
      <w:tblPr>
        <w:tblW w:w="9584" w:type="dxa"/>
        <w:tblInd w:w="-15" w:type="dxa"/>
        <w:tblLayout w:type="fixed"/>
        <w:tblLook w:val="0000" w:firstRow="0" w:lastRow="0" w:firstColumn="0" w:lastColumn="0" w:noHBand="0" w:noVBand="0"/>
      </w:tblPr>
      <w:tblGrid>
        <w:gridCol w:w="3539"/>
        <w:gridCol w:w="445"/>
        <w:gridCol w:w="561"/>
        <w:gridCol w:w="572"/>
        <w:gridCol w:w="524"/>
        <w:gridCol w:w="703"/>
        <w:gridCol w:w="3240"/>
      </w:tblGrid>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tcPr>
          <w:p w:rsidR="00962171" w:rsidRDefault="00962171">
            <w:r>
              <w:rPr>
                <w:b/>
                <w:szCs w:val="20"/>
              </w:rPr>
              <w:t>Houdingsaspecten</w:t>
            </w:r>
          </w:p>
        </w:tc>
        <w:tc>
          <w:tcPr>
            <w:tcW w:w="445"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561" w:type="dxa"/>
            <w:tcBorders>
              <w:top w:val="single" w:sz="4" w:space="0" w:color="000000"/>
              <w:left w:val="single" w:sz="4" w:space="0" w:color="000000"/>
              <w:bottom w:val="single" w:sz="4" w:space="0" w:color="000000"/>
            </w:tcBorders>
            <w:shd w:val="clear" w:color="auto" w:fill="auto"/>
          </w:tcPr>
          <w:p w:rsidR="00962171" w:rsidRDefault="00962171">
            <w:r>
              <w:rPr>
                <w:b/>
                <w:szCs w:val="20"/>
              </w:rPr>
              <w:t>M</w:t>
            </w:r>
          </w:p>
        </w:tc>
        <w:tc>
          <w:tcPr>
            <w:tcW w:w="572"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524"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703" w:type="dxa"/>
            <w:tcBorders>
              <w:top w:val="single" w:sz="4" w:space="0" w:color="000000"/>
              <w:left w:val="single" w:sz="4" w:space="0" w:color="000000"/>
              <w:bottom w:val="single" w:sz="4" w:space="0" w:color="000000"/>
            </w:tcBorders>
            <w:shd w:val="clear" w:color="auto" w:fill="auto"/>
          </w:tcPr>
          <w:p w:rsidR="00962171" w:rsidRDefault="00962171">
            <w:r>
              <w:rPr>
                <w:b/>
                <w:szCs w:val="20"/>
              </w:rPr>
              <w:t>n.v.t.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16. Verloop eerste contacten bedrijf</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17. Houding ten aanzien van </w:t>
            </w:r>
          </w:p>
          <w:p w:rsidR="00962171" w:rsidRDefault="00962171">
            <w:r>
              <w:rPr>
                <w:rFonts w:eastAsia="Arial"/>
                <w:szCs w:val="20"/>
              </w:rPr>
              <w:t xml:space="preserve">      </w:t>
            </w:r>
            <w:r>
              <w:rPr>
                <w:szCs w:val="20"/>
              </w:rPr>
              <w:t>collega’s</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18. Houding ten aanzien van </w:t>
            </w:r>
          </w:p>
          <w:p w:rsidR="00962171" w:rsidRDefault="00962171">
            <w:r>
              <w:rPr>
                <w:rFonts w:eastAsia="Arial"/>
                <w:szCs w:val="20"/>
              </w:rPr>
              <w:t xml:space="preserve">      </w:t>
            </w:r>
            <w:r>
              <w:rPr>
                <w:szCs w:val="20"/>
              </w:rPr>
              <w:t>leidinggevenden</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19. Houding ten aanzien van klanten</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20. Omgaan met kritiek</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DC10BA">
            <w:pPr>
              <w:snapToGrid w:val="0"/>
              <w:rPr>
                <w:b/>
                <w:szCs w:val="20"/>
              </w:rPr>
            </w:pPr>
            <w:r>
              <w:rPr>
                <w:noProof/>
              </w:rPr>
              <mc:AlternateContent>
                <mc:Choice Requires="wps">
                  <w:drawing>
                    <wp:anchor distT="45720" distB="45720" distL="114300" distR="114300" simplePos="0" relativeHeight="251668480" behindDoc="1" locked="0" layoutInCell="1" allowOverlap="1" wp14:anchorId="6383EA1A" wp14:editId="56B8C3FB">
                      <wp:simplePos x="0" y="0"/>
                      <wp:positionH relativeFrom="margin">
                        <wp:posOffset>-2890520</wp:posOffset>
                      </wp:positionH>
                      <wp:positionV relativeFrom="paragraph">
                        <wp:posOffset>407034</wp:posOffset>
                      </wp:positionV>
                      <wp:extent cx="6315075" cy="2738755"/>
                      <wp:effectExtent l="171450" t="1676400" r="180975" b="1680845"/>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75572">
                                <a:off x="0" y="0"/>
                                <a:ext cx="6315075" cy="2738755"/>
                              </a:xfrm>
                              <a:prstGeom prst="rect">
                                <a:avLst/>
                              </a:prstGeom>
                              <a:solidFill>
                                <a:srgbClr val="FFFFFF"/>
                              </a:solidFill>
                              <a:ln w="9525">
                                <a:noFill/>
                                <a:miter lim="800000"/>
                                <a:headEnd/>
                                <a:tailEnd/>
                              </a:ln>
                            </wps:spPr>
                            <wps:txb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3EA1A" id="_x0000_s1035" type="#_x0000_t202" style="position:absolute;margin-left:-227.6pt;margin-top:32.05pt;width:497.25pt;height:215.65pt;rotation:-2538895fd;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" stroked="f">
                      <v:textbo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v:textbox>
                      <w10:wrap anchorx="margin"/>
                    </v:shape>
                  </w:pict>
                </mc:Fallback>
              </mc:AlternateContent>
            </w: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21. Komt op tijd</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22. Toont eigen initiatief</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23. Inzet</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rPr>
          <w:trHeight w:val="397"/>
        </w:trPr>
        <w:tc>
          <w:tcPr>
            <w:tcW w:w="3539"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24. Toont belangstelling voor het vak</w:t>
            </w:r>
          </w:p>
        </w:tc>
        <w:tc>
          <w:tcPr>
            <w:tcW w:w="44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7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70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rsidTr="00DC10BA">
        <w:tc>
          <w:tcPr>
            <w:tcW w:w="3539" w:type="dxa"/>
            <w:tcBorders>
              <w:top w:val="single" w:sz="4" w:space="0" w:color="000000"/>
              <w:left w:val="single" w:sz="4" w:space="0" w:color="000000"/>
              <w:bottom w:val="single" w:sz="4" w:space="0" w:color="000000"/>
            </w:tcBorders>
            <w:shd w:val="clear" w:color="auto" w:fill="auto"/>
          </w:tcPr>
          <w:p w:rsidR="00962171" w:rsidRDefault="00962171">
            <w:r>
              <w:rPr>
                <w:szCs w:val="20"/>
              </w:rPr>
              <w:t>Mogelijke opmerking en/of aandachtspunt met betrekking tot de houdingsaspecten:</w:t>
            </w:r>
          </w:p>
          <w:p w:rsidR="00962171" w:rsidRDefault="00962171">
            <w:pPr>
              <w:rPr>
                <w:szCs w:val="20"/>
              </w:rPr>
            </w:pPr>
          </w:p>
        </w:tc>
        <w:tc>
          <w:tcPr>
            <w:tcW w:w="6045" w:type="dxa"/>
            <w:gridSpan w:val="6"/>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szCs w:val="20"/>
              </w:rPr>
            </w:pPr>
          </w:p>
          <w:p w:rsidR="00962171" w:rsidRDefault="00962171">
            <w:pPr>
              <w:rPr>
                <w:szCs w:val="20"/>
              </w:rPr>
            </w:pPr>
          </w:p>
        </w:tc>
      </w:tr>
    </w:tbl>
    <w:p w:rsidR="00962171" w:rsidRDefault="00962171">
      <w:pPr>
        <w:rPr>
          <w:szCs w:val="20"/>
        </w:rPr>
      </w:pPr>
    </w:p>
    <w:p w:rsidR="00962171" w:rsidRDefault="00962171">
      <w:pPr>
        <w:rPr>
          <w:szCs w:val="20"/>
        </w:rPr>
      </w:pPr>
    </w:p>
    <w:tbl>
      <w:tblPr>
        <w:tblW w:w="0" w:type="auto"/>
        <w:tblInd w:w="-15" w:type="dxa"/>
        <w:tblLayout w:type="fixed"/>
        <w:tblLook w:val="0000" w:firstRow="0" w:lastRow="0" w:firstColumn="0" w:lastColumn="0" w:noHBand="0" w:noVBand="0"/>
      </w:tblPr>
      <w:tblGrid>
        <w:gridCol w:w="3652"/>
        <w:gridCol w:w="567"/>
        <w:gridCol w:w="567"/>
        <w:gridCol w:w="567"/>
        <w:gridCol w:w="567"/>
        <w:gridCol w:w="3857"/>
      </w:tblGrid>
      <w:tr w:rsidR="00962171">
        <w:trPr>
          <w:trHeight w:val="397"/>
        </w:trPr>
        <w:tc>
          <w:tcPr>
            <w:tcW w:w="3652" w:type="dxa"/>
            <w:tcBorders>
              <w:top w:val="single" w:sz="4" w:space="0" w:color="000000"/>
              <w:left w:val="single" w:sz="4" w:space="0" w:color="000000"/>
              <w:bottom w:val="single" w:sz="4" w:space="0" w:color="000000"/>
            </w:tcBorders>
            <w:shd w:val="clear" w:color="auto" w:fill="auto"/>
          </w:tcPr>
          <w:p w:rsidR="00962171" w:rsidRDefault="00962171">
            <w:r>
              <w:rPr>
                <w:b/>
                <w:szCs w:val="20"/>
              </w:rPr>
              <w:t>Tussenresultaat van de BPV</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M</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567"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25. Beoordeling </w:t>
            </w: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7"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 w:rsidR="00962171" w:rsidRDefault="00962171">
      <w:r>
        <w:rPr>
          <w:b/>
          <w:szCs w:val="20"/>
        </w:rPr>
        <w:t>Ondertekening</w:t>
      </w:r>
    </w:p>
    <w:p w:rsidR="00962171" w:rsidRDefault="00962171">
      <w:pPr>
        <w:rPr>
          <w:b/>
        </w:rPr>
      </w:pPr>
    </w:p>
    <w:tbl>
      <w:tblPr>
        <w:tblW w:w="0" w:type="auto"/>
        <w:tblInd w:w="-15" w:type="dxa"/>
        <w:tblLayout w:type="fixed"/>
        <w:tblLook w:val="0000" w:firstRow="0" w:lastRow="0" w:firstColumn="0" w:lastColumn="0" w:noHBand="0" w:noVBand="0"/>
      </w:tblPr>
      <w:tblGrid>
        <w:gridCol w:w="2800"/>
        <w:gridCol w:w="7010"/>
      </w:tblGrid>
      <w:tr w:rsidR="00962171">
        <w:trPr>
          <w:trHeight w:val="397"/>
        </w:trPr>
        <w:tc>
          <w:tcPr>
            <w:tcW w:w="2800" w:type="dxa"/>
            <w:tcBorders>
              <w:top w:val="single" w:sz="4" w:space="0" w:color="000000"/>
              <w:left w:val="single" w:sz="4" w:space="0" w:color="000000"/>
              <w:bottom w:val="single" w:sz="4" w:space="0" w:color="000000"/>
            </w:tcBorders>
            <w:shd w:val="clear" w:color="auto" w:fill="auto"/>
          </w:tcPr>
          <w:p w:rsidR="00962171" w:rsidRDefault="00962171">
            <w:r>
              <w:rPr>
                <w:b/>
                <w:szCs w:val="20"/>
              </w:rPr>
              <w:t>Datum</w:t>
            </w:r>
          </w:p>
        </w:tc>
        <w:tc>
          <w:tcPr>
            <w:tcW w:w="701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 w:rsidR="00962171" w:rsidRDefault="00962171">
      <w:pPr>
        <w:rPr>
          <w:vanish/>
        </w:rPr>
      </w:pPr>
    </w:p>
    <w:p w:rsidR="00962171" w:rsidRDefault="00962171">
      <w:pPr>
        <w:rPr>
          <w:b/>
          <w:vanish/>
        </w:rPr>
      </w:pPr>
    </w:p>
    <w:tbl>
      <w:tblPr>
        <w:tblW w:w="0" w:type="auto"/>
        <w:tblInd w:w="-15" w:type="dxa"/>
        <w:tblLayout w:type="fixed"/>
        <w:tblLook w:val="0000" w:firstRow="0" w:lastRow="0" w:firstColumn="0" w:lastColumn="0" w:noHBand="0" w:noVBand="0"/>
      </w:tblPr>
      <w:tblGrid>
        <w:gridCol w:w="2802"/>
        <w:gridCol w:w="3402"/>
        <w:gridCol w:w="3573"/>
      </w:tblGrid>
      <w:tr w:rsidR="00962171">
        <w:tc>
          <w:tcPr>
            <w:tcW w:w="2802" w:type="dxa"/>
            <w:tcBorders>
              <w:top w:val="single" w:sz="4" w:space="0" w:color="000000"/>
              <w:left w:val="single" w:sz="4" w:space="0" w:color="000000"/>
              <w:bottom w:val="single" w:sz="4" w:space="0" w:color="000000"/>
            </w:tcBorders>
            <w:shd w:val="clear" w:color="auto" w:fill="auto"/>
          </w:tcPr>
          <w:p w:rsidR="00962171" w:rsidRDefault="00962171">
            <w:r>
              <w:rPr>
                <w:b/>
                <w:szCs w:val="20"/>
              </w:rPr>
              <w:t>Handtekening student</w:t>
            </w:r>
          </w:p>
        </w:tc>
        <w:tc>
          <w:tcPr>
            <w:tcW w:w="3402" w:type="dxa"/>
            <w:tcBorders>
              <w:top w:val="single" w:sz="4" w:space="0" w:color="000000"/>
              <w:left w:val="single" w:sz="4" w:space="0" w:color="000000"/>
              <w:bottom w:val="single" w:sz="4" w:space="0" w:color="000000"/>
            </w:tcBorders>
            <w:shd w:val="clear" w:color="auto" w:fill="auto"/>
          </w:tcPr>
          <w:p w:rsidR="00962171" w:rsidRDefault="00962171">
            <w:r>
              <w:rPr>
                <w:b/>
                <w:szCs w:val="20"/>
              </w:rPr>
              <w:t xml:space="preserve">Handtekening praktijkopleider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c>
          <w:tcPr>
            <w:tcW w:w="280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p w:rsidR="00962171" w:rsidRDefault="00962171">
            <w:pPr>
              <w:rPr>
                <w:b/>
                <w:szCs w:val="20"/>
              </w:rPr>
            </w:pPr>
          </w:p>
          <w:p w:rsidR="00962171" w:rsidRDefault="00962171">
            <w:pPr>
              <w:rPr>
                <w:b/>
                <w:szCs w:val="20"/>
              </w:rPr>
            </w:pPr>
          </w:p>
          <w:p w:rsidR="00962171" w:rsidRDefault="00962171">
            <w:pPr>
              <w:rPr>
                <w:b/>
                <w:szCs w:val="20"/>
              </w:rPr>
            </w:pPr>
          </w:p>
        </w:tc>
        <w:tc>
          <w:tcPr>
            <w:tcW w:w="340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DC10BA">
      <w:pPr>
        <w:pStyle w:val="Kop3"/>
        <w:pageBreakBefore/>
      </w:pPr>
      <w:bookmarkStart w:id="20" w:name="_Toc474445352"/>
      <w:r>
        <w:rPr>
          <w:b w:val="0"/>
          <w:noProof/>
          <w:sz w:val="22"/>
          <w:szCs w:val="22"/>
          <w:lang w:eastAsia="nl-NL"/>
        </w:rPr>
        <w:lastRenderedPageBreak/>
        <w:drawing>
          <wp:anchor distT="0" distB="0" distL="0" distR="0" simplePos="0" relativeHeight="251655168" behindDoc="0" locked="0" layoutInCell="1" allowOverlap="1">
            <wp:simplePos x="0" y="0"/>
            <wp:positionH relativeFrom="column">
              <wp:posOffset>5216525</wp:posOffset>
            </wp:positionH>
            <wp:positionV relativeFrom="paragraph">
              <wp:posOffset>47625</wp:posOffset>
            </wp:positionV>
            <wp:extent cx="820420" cy="491490"/>
            <wp:effectExtent l="0" t="0" r="0" b="0"/>
            <wp:wrapSquare wrapText="larges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420" cy="491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62171">
        <w:rPr>
          <w:b w:val="0"/>
          <w:sz w:val="22"/>
          <w:szCs w:val="22"/>
        </w:rPr>
        <w:t xml:space="preserve">Eindbeoordeling criteria </w:t>
      </w:r>
      <w:r w:rsidR="00962171">
        <w:rPr>
          <w:b w:val="0"/>
          <w:sz w:val="22"/>
          <w:szCs w:val="22"/>
        </w:rPr>
        <w:br/>
        <w:t>(wordt digitaal overgenomen tijdens eindgesprek)</w:t>
      </w:r>
      <w:bookmarkEnd w:id="20"/>
    </w:p>
    <w:p w:rsidR="00962171" w:rsidRDefault="00962171">
      <w:pPr>
        <w:rPr>
          <w:b/>
          <w:szCs w:val="20"/>
          <w:highlight w:val="yellow"/>
          <w:lang w:eastAsia="nl-NL"/>
        </w:rPr>
      </w:pPr>
    </w:p>
    <w:tbl>
      <w:tblPr>
        <w:tblW w:w="0" w:type="auto"/>
        <w:tblInd w:w="-15" w:type="dxa"/>
        <w:tblLayout w:type="fixed"/>
        <w:tblLook w:val="0000" w:firstRow="0" w:lastRow="0" w:firstColumn="0" w:lastColumn="0" w:noHBand="0" w:noVBand="0"/>
      </w:tblPr>
      <w:tblGrid>
        <w:gridCol w:w="3273"/>
        <w:gridCol w:w="3163"/>
        <w:gridCol w:w="1075"/>
        <w:gridCol w:w="2266"/>
      </w:tblGrid>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Opleiding</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Leerjaar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Periode</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Klas</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Student</w:t>
            </w:r>
          </w:p>
        </w:tc>
        <w:tc>
          <w:tcPr>
            <w:tcW w:w="316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1075" w:type="dxa"/>
            <w:tcBorders>
              <w:top w:val="single" w:sz="4" w:space="0" w:color="000000"/>
              <w:left w:val="single" w:sz="4" w:space="0" w:color="000000"/>
              <w:bottom w:val="single" w:sz="4" w:space="0" w:color="000000"/>
            </w:tcBorders>
            <w:shd w:val="clear" w:color="auto" w:fill="auto"/>
          </w:tcPr>
          <w:p w:rsidR="00962171" w:rsidRDefault="00962171">
            <w:r>
              <w:rPr>
                <w:b/>
                <w:szCs w:val="20"/>
              </w:rPr>
              <w:t>Telefoon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Leerbedrijf</w:t>
            </w:r>
          </w:p>
        </w:tc>
        <w:tc>
          <w:tcPr>
            <w:tcW w:w="6504"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Adres/plaats</w:t>
            </w:r>
          </w:p>
        </w:tc>
        <w:tc>
          <w:tcPr>
            <w:tcW w:w="6504"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DC10BA">
            <w:pPr>
              <w:snapToGrid w:val="0"/>
              <w:rPr>
                <w:b/>
                <w:szCs w:val="20"/>
              </w:rPr>
            </w:pPr>
            <w:r>
              <w:rPr>
                <w:noProof/>
              </w:rPr>
              <mc:AlternateContent>
                <mc:Choice Requires="wps">
                  <w:drawing>
                    <wp:anchor distT="45720" distB="45720" distL="114300" distR="114300" simplePos="0" relativeHeight="251670528" behindDoc="1" locked="0" layoutInCell="1" allowOverlap="1" wp14:anchorId="22E57B4C" wp14:editId="58B7E6E7">
                      <wp:simplePos x="0" y="0"/>
                      <wp:positionH relativeFrom="margin">
                        <wp:posOffset>-1673860</wp:posOffset>
                      </wp:positionH>
                      <wp:positionV relativeFrom="paragraph">
                        <wp:posOffset>483870</wp:posOffset>
                      </wp:positionV>
                      <wp:extent cx="6315075" cy="2738755"/>
                      <wp:effectExtent l="171450" t="1676400" r="180975" b="168084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75572">
                                <a:off x="0" y="0"/>
                                <a:ext cx="6315075" cy="2738755"/>
                              </a:xfrm>
                              <a:prstGeom prst="rect">
                                <a:avLst/>
                              </a:prstGeom>
                              <a:solidFill>
                                <a:srgbClr val="FFFFFF"/>
                              </a:solidFill>
                              <a:ln w="9525">
                                <a:noFill/>
                                <a:miter lim="800000"/>
                                <a:headEnd/>
                                <a:tailEnd/>
                              </a:ln>
                            </wps:spPr>
                            <wps:txb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7B4C" id="_x0000_s1036" type="#_x0000_t202" style="position:absolute;margin-left:-131.8pt;margin-top:38.1pt;width:497.25pt;height:215.65pt;rotation:-2538895fd;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" stroked="f">
                      <v:textbo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v:textbox>
                      <w10:wrap anchorx="margin"/>
                    </v:shape>
                  </w:pict>
                </mc:Fallback>
              </mc:AlternateContent>
            </w: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Praktijkopleider/contactpersoon</w:t>
            </w:r>
          </w:p>
        </w:tc>
        <w:tc>
          <w:tcPr>
            <w:tcW w:w="6504"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273" w:type="dxa"/>
            <w:tcBorders>
              <w:top w:val="single" w:sz="4" w:space="0" w:color="000000"/>
              <w:left w:val="single" w:sz="4" w:space="0" w:color="000000"/>
              <w:bottom w:val="single" w:sz="4" w:space="0" w:color="000000"/>
            </w:tcBorders>
            <w:shd w:val="clear" w:color="auto" w:fill="auto"/>
          </w:tcPr>
          <w:p w:rsidR="00962171" w:rsidRDefault="00962171">
            <w:r>
              <w:rPr>
                <w:b/>
                <w:szCs w:val="20"/>
              </w:rPr>
              <w:t>BPV docent</w:t>
            </w:r>
          </w:p>
        </w:tc>
        <w:tc>
          <w:tcPr>
            <w:tcW w:w="6504" w:type="dxa"/>
            <w:gridSpan w:val="3"/>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rPr>
          <w:b/>
          <w:szCs w:val="20"/>
        </w:rPr>
      </w:pPr>
    </w:p>
    <w:p w:rsidR="00962171" w:rsidRDefault="00962171">
      <w:pPr>
        <w:rPr>
          <w:b/>
          <w:szCs w:val="20"/>
        </w:rPr>
      </w:pPr>
    </w:p>
    <w:p w:rsidR="00962171" w:rsidRDefault="00962171">
      <w:r>
        <w:rPr>
          <w:b/>
          <w:szCs w:val="20"/>
        </w:rPr>
        <w:t>Beoordeling</w:t>
      </w:r>
    </w:p>
    <w:p w:rsidR="00962171" w:rsidRDefault="00962171">
      <w:pPr>
        <w:rPr>
          <w:b/>
          <w:szCs w:val="20"/>
        </w:rPr>
      </w:pPr>
    </w:p>
    <w:tbl>
      <w:tblPr>
        <w:tblW w:w="0" w:type="auto"/>
        <w:tblInd w:w="-15" w:type="dxa"/>
        <w:tblLayout w:type="fixed"/>
        <w:tblLook w:val="0000" w:firstRow="0" w:lastRow="0" w:firstColumn="0" w:lastColumn="0" w:noHBand="0" w:noVBand="0"/>
      </w:tblPr>
      <w:tblGrid>
        <w:gridCol w:w="3551"/>
        <w:gridCol w:w="514"/>
        <w:gridCol w:w="561"/>
        <w:gridCol w:w="562"/>
        <w:gridCol w:w="683"/>
        <w:gridCol w:w="3935"/>
      </w:tblGrid>
      <w:tr w:rsidR="00962171">
        <w:trPr>
          <w:trHeight w:val="397"/>
        </w:trPr>
        <w:tc>
          <w:tcPr>
            <w:tcW w:w="3551" w:type="dxa"/>
            <w:tcBorders>
              <w:top w:val="single" w:sz="4" w:space="0" w:color="000000"/>
              <w:left w:val="single" w:sz="4" w:space="0" w:color="000000"/>
              <w:bottom w:val="single" w:sz="4" w:space="0" w:color="000000"/>
            </w:tcBorders>
            <w:shd w:val="clear" w:color="auto" w:fill="auto"/>
          </w:tcPr>
          <w:p w:rsidR="00962171" w:rsidRDefault="00962171">
            <w:r>
              <w:rPr>
                <w:b/>
                <w:szCs w:val="20"/>
              </w:rPr>
              <w:t>Technische aspecten</w:t>
            </w:r>
          </w:p>
        </w:tc>
        <w:tc>
          <w:tcPr>
            <w:tcW w:w="514"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561"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562"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683" w:type="dxa"/>
            <w:tcBorders>
              <w:top w:val="single" w:sz="4" w:space="0" w:color="000000"/>
              <w:left w:val="single" w:sz="4" w:space="0" w:color="000000"/>
              <w:bottom w:val="single" w:sz="4" w:space="0" w:color="000000"/>
            </w:tcBorders>
            <w:shd w:val="clear" w:color="auto" w:fill="auto"/>
          </w:tcPr>
          <w:p w:rsidR="00962171" w:rsidRDefault="00962171">
            <w:r>
              <w:rPr>
                <w:b/>
                <w:szCs w:val="20"/>
              </w:rPr>
              <w:t>n.v.t.</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1.  Voorbereiding werkzaamheden</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2.  Plannen en organiseren werkzaamheden</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3.  Gebruik materiaal en gereedschap</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4. Theoretische kennis</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5. Technisch inzicht</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6. Kwaliteit geleverde werk</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pPr>
              <w:ind w:left="284" w:hanging="284"/>
            </w:pPr>
            <w:r>
              <w:rPr>
                <w:szCs w:val="20"/>
              </w:rPr>
              <w:t>7. Rapporteren werkzaamheden</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8. Houdt zich aan bedrijfsregels </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551"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9. Houdt zich aan ARBO-regels</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1375"/>
        </w:trPr>
        <w:tc>
          <w:tcPr>
            <w:tcW w:w="3551" w:type="dxa"/>
            <w:tcBorders>
              <w:top w:val="single" w:sz="4" w:space="0" w:color="000000"/>
              <w:left w:val="single" w:sz="4" w:space="0" w:color="000000"/>
              <w:bottom w:val="single" w:sz="4" w:space="0" w:color="000000"/>
            </w:tcBorders>
            <w:shd w:val="clear" w:color="auto" w:fill="auto"/>
          </w:tcPr>
          <w:p w:rsidR="00962171" w:rsidRDefault="00962171">
            <w:r>
              <w:rPr>
                <w:szCs w:val="20"/>
              </w:rPr>
              <w:t>Mogelijke opmerking en/of aandachtspunt met betrekking tot de technische aspecten:</w:t>
            </w:r>
          </w:p>
        </w:tc>
        <w:tc>
          <w:tcPr>
            <w:tcW w:w="5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61" w:type="dxa"/>
            <w:tcBorders>
              <w:top w:val="single" w:sz="4" w:space="0" w:color="000000"/>
              <w:bottom w:val="single" w:sz="4" w:space="0" w:color="000000"/>
            </w:tcBorders>
            <w:shd w:val="clear" w:color="auto" w:fill="auto"/>
          </w:tcPr>
          <w:p w:rsidR="00962171" w:rsidRDefault="00962171">
            <w:pPr>
              <w:snapToGrid w:val="0"/>
              <w:rPr>
                <w:b/>
                <w:szCs w:val="20"/>
              </w:rPr>
            </w:pPr>
          </w:p>
        </w:tc>
        <w:tc>
          <w:tcPr>
            <w:tcW w:w="562" w:type="dxa"/>
            <w:tcBorders>
              <w:top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bottom w:val="single" w:sz="4" w:space="0" w:color="000000"/>
            </w:tcBorders>
            <w:shd w:val="clear" w:color="auto" w:fill="auto"/>
          </w:tcPr>
          <w:p w:rsidR="00962171" w:rsidRDefault="00962171">
            <w:pPr>
              <w:snapToGrid w:val="0"/>
              <w:rPr>
                <w:b/>
                <w:szCs w:val="20"/>
              </w:rPr>
            </w:pPr>
          </w:p>
        </w:tc>
        <w:tc>
          <w:tcPr>
            <w:tcW w:w="3935" w:type="dxa"/>
            <w:tcBorders>
              <w:top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pageBreakBefore/>
      </w:pPr>
      <w:r>
        <w:rPr>
          <w:i/>
          <w:sz w:val="16"/>
          <w:szCs w:val="16"/>
        </w:rPr>
        <w:lastRenderedPageBreak/>
        <w:t>(vervolg eindbeoordeling)</w:t>
      </w:r>
    </w:p>
    <w:p w:rsidR="00962171" w:rsidRDefault="00962171">
      <w:pPr>
        <w:rPr>
          <w:i/>
          <w:sz w:val="16"/>
          <w:szCs w:val="20"/>
        </w:rPr>
      </w:pPr>
    </w:p>
    <w:tbl>
      <w:tblPr>
        <w:tblW w:w="0" w:type="auto"/>
        <w:tblInd w:w="-15" w:type="dxa"/>
        <w:tblLayout w:type="fixed"/>
        <w:tblLook w:val="0000" w:firstRow="0" w:lastRow="0" w:firstColumn="0" w:lastColumn="0" w:noHBand="0" w:noVBand="0"/>
      </w:tblPr>
      <w:tblGrid>
        <w:gridCol w:w="3010"/>
        <w:gridCol w:w="471"/>
        <w:gridCol w:w="481"/>
        <w:gridCol w:w="490"/>
        <w:gridCol w:w="683"/>
        <w:gridCol w:w="4529"/>
      </w:tblGrid>
      <w:tr w:rsidR="00962171">
        <w:trPr>
          <w:trHeight w:val="397"/>
        </w:trPr>
        <w:tc>
          <w:tcPr>
            <w:tcW w:w="3010" w:type="dxa"/>
            <w:tcBorders>
              <w:top w:val="single" w:sz="4" w:space="0" w:color="000000"/>
              <w:left w:val="single" w:sz="4" w:space="0" w:color="000000"/>
              <w:bottom w:val="single" w:sz="4" w:space="0" w:color="000000"/>
            </w:tcBorders>
            <w:shd w:val="clear" w:color="auto" w:fill="auto"/>
          </w:tcPr>
          <w:p w:rsidR="00962171" w:rsidRDefault="00962171">
            <w:r>
              <w:rPr>
                <w:b/>
                <w:szCs w:val="20"/>
              </w:rPr>
              <w:t>Houdingsaspecten</w:t>
            </w:r>
          </w:p>
        </w:tc>
        <w:tc>
          <w:tcPr>
            <w:tcW w:w="471"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481"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490"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683" w:type="dxa"/>
            <w:tcBorders>
              <w:top w:val="single" w:sz="4" w:space="0" w:color="000000"/>
              <w:left w:val="single" w:sz="4" w:space="0" w:color="000000"/>
              <w:bottom w:val="single" w:sz="4" w:space="0" w:color="000000"/>
            </w:tcBorders>
            <w:shd w:val="clear" w:color="auto" w:fill="auto"/>
          </w:tcPr>
          <w:p w:rsidR="00962171" w:rsidRDefault="00962171">
            <w:r>
              <w:rPr>
                <w:b/>
                <w:szCs w:val="20"/>
              </w:rPr>
              <w:t>n.v.t.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16. Verloop eerste contacten bedrijf</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17. Houding ten aanzien van </w:t>
            </w:r>
          </w:p>
          <w:p w:rsidR="00962171" w:rsidRDefault="00962171">
            <w:r>
              <w:rPr>
                <w:rFonts w:eastAsia="Arial"/>
                <w:szCs w:val="20"/>
              </w:rPr>
              <w:t xml:space="preserve">      </w:t>
            </w:r>
            <w:r>
              <w:rPr>
                <w:szCs w:val="20"/>
              </w:rPr>
              <w:t>collega’s</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18. Houding ten aanzien van </w:t>
            </w:r>
          </w:p>
          <w:p w:rsidR="00962171" w:rsidRDefault="00962171">
            <w:r>
              <w:rPr>
                <w:rFonts w:eastAsia="Arial"/>
                <w:szCs w:val="20"/>
              </w:rPr>
              <w:t xml:space="preserve">      </w:t>
            </w:r>
            <w:r>
              <w:rPr>
                <w:szCs w:val="20"/>
              </w:rPr>
              <w:t>leidinggevenden</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19. Houding ten aanzien van klanten</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DC10BA">
            <w:pPr>
              <w:snapToGrid w:val="0"/>
              <w:rPr>
                <w:b/>
                <w:szCs w:val="20"/>
              </w:rPr>
            </w:pPr>
            <w:r>
              <w:rPr>
                <w:noProof/>
              </w:rPr>
              <mc:AlternateContent>
                <mc:Choice Requires="wps">
                  <w:drawing>
                    <wp:anchor distT="45720" distB="45720" distL="114300" distR="114300" simplePos="0" relativeHeight="251672576" behindDoc="1" locked="0" layoutInCell="1" allowOverlap="1" wp14:anchorId="5AE15F8D" wp14:editId="131B948B">
                      <wp:simplePos x="0" y="0"/>
                      <wp:positionH relativeFrom="margin">
                        <wp:posOffset>-2713356</wp:posOffset>
                      </wp:positionH>
                      <wp:positionV relativeFrom="paragraph">
                        <wp:posOffset>869315</wp:posOffset>
                      </wp:positionV>
                      <wp:extent cx="6315075" cy="2738755"/>
                      <wp:effectExtent l="171450" t="1676400" r="180975" b="1680845"/>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75572">
                                <a:off x="0" y="0"/>
                                <a:ext cx="6315075" cy="2738755"/>
                              </a:xfrm>
                              <a:prstGeom prst="rect">
                                <a:avLst/>
                              </a:prstGeom>
                              <a:solidFill>
                                <a:srgbClr val="FFFFFF"/>
                              </a:solidFill>
                              <a:ln w="9525">
                                <a:noFill/>
                                <a:miter lim="800000"/>
                                <a:headEnd/>
                                <a:tailEnd/>
                              </a:ln>
                            </wps:spPr>
                            <wps:txb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15F8D" id="_x0000_s1037" type="#_x0000_t202" style="position:absolute;margin-left:-213.65pt;margin-top:68.45pt;width:497.25pt;height:215.65pt;rotation:-2538895fd;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" stroked="f">
                      <v:textbox>
                        <w:txbxContent>
                          <w:p w:rsidR="00DC10BA" w:rsidRPr="00DC10BA" w:rsidRDefault="00DC10BA" w:rsidP="00DC10BA">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C10BA">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VOORBEELD</w:t>
                            </w:r>
                          </w:p>
                        </w:txbxContent>
                      </v:textbox>
                      <w10:wrap anchorx="margin"/>
                    </v:shape>
                  </w:pict>
                </mc:Fallback>
              </mc:AlternateContent>
            </w: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20. Omgaan met kritiek</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21. Komt op tijd</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22. Toont eigen initiatief</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23. Inzet</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24. Toont belangstelling voor het vak</w:t>
            </w: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010" w:type="dxa"/>
            <w:tcBorders>
              <w:top w:val="single" w:sz="4" w:space="0" w:color="000000"/>
              <w:left w:val="single" w:sz="4" w:space="0" w:color="000000"/>
              <w:bottom w:val="single" w:sz="4" w:space="0" w:color="000000"/>
            </w:tcBorders>
            <w:shd w:val="clear" w:color="auto" w:fill="auto"/>
          </w:tcPr>
          <w:p w:rsidR="00962171" w:rsidRDefault="00962171">
            <w:r>
              <w:rPr>
                <w:szCs w:val="20"/>
              </w:rPr>
              <w:t>Mogelijke opmerking en/of aandachtspunt met betrekking tot de houdingsaspecten:</w:t>
            </w:r>
          </w:p>
          <w:p w:rsidR="00962171" w:rsidRDefault="00962171">
            <w:pPr>
              <w:rPr>
                <w:szCs w:val="20"/>
              </w:rPr>
            </w:pPr>
          </w:p>
        </w:tc>
        <w:tc>
          <w:tcPr>
            <w:tcW w:w="471"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81" w:type="dxa"/>
            <w:tcBorders>
              <w:top w:val="single" w:sz="4" w:space="0" w:color="000000"/>
              <w:bottom w:val="single" w:sz="4" w:space="0" w:color="000000"/>
            </w:tcBorders>
            <w:shd w:val="clear" w:color="auto" w:fill="auto"/>
          </w:tcPr>
          <w:p w:rsidR="00962171" w:rsidRDefault="00962171">
            <w:pPr>
              <w:snapToGrid w:val="0"/>
              <w:rPr>
                <w:b/>
                <w:szCs w:val="20"/>
              </w:rPr>
            </w:pPr>
          </w:p>
        </w:tc>
        <w:tc>
          <w:tcPr>
            <w:tcW w:w="490" w:type="dxa"/>
            <w:tcBorders>
              <w:top w:val="single" w:sz="4" w:space="0" w:color="000000"/>
              <w:bottom w:val="single" w:sz="4" w:space="0" w:color="000000"/>
            </w:tcBorders>
            <w:shd w:val="clear" w:color="auto" w:fill="auto"/>
          </w:tcPr>
          <w:p w:rsidR="00962171" w:rsidRDefault="00962171">
            <w:pPr>
              <w:snapToGrid w:val="0"/>
              <w:rPr>
                <w:b/>
                <w:szCs w:val="20"/>
              </w:rPr>
            </w:pPr>
          </w:p>
        </w:tc>
        <w:tc>
          <w:tcPr>
            <w:tcW w:w="683" w:type="dxa"/>
            <w:tcBorders>
              <w:top w:val="single" w:sz="4" w:space="0" w:color="000000"/>
              <w:bottom w:val="single" w:sz="4" w:space="0" w:color="000000"/>
            </w:tcBorders>
            <w:shd w:val="clear" w:color="auto" w:fill="auto"/>
          </w:tcPr>
          <w:p w:rsidR="00962171" w:rsidRDefault="00962171">
            <w:pPr>
              <w:snapToGrid w:val="0"/>
              <w:rPr>
                <w:b/>
                <w:szCs w:val="20"/>
              </w:rPr>
            </w:pPr>
          </w:p>
        </w:tc>
        <w:tc>
          <w:tcPr>
            <w:tcW w:w="4529" w:type="dxa"/>
            <w:tcBorders>
              <w:top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bookmarkStart w:id="21" w:name="_GoBack"/>
        <w:bookmarkEnd w:id="21"/>
      </w:tr>
    </w:tbl>
    <w:p w:rsidR="00962171" w:rsidRDefault="00962171">
      <w:pPr>
        <w:rPr>
          <w:szCs w:val="20"/>
        </w:rPr>
      </w:pPr>
    </w:p>
    <w:p w:rsidR="00962171" w:rsidRDefault="00962171"/>
    <w:tbl>
      <w:tblPr>
        <w:tblW w:w="0" w:type="auto"/>
        <w:tblInd w:w="-15" w:type="dxa"/>
        <w:tblLayout w:type="fixed"/>
        <w:tblLook w:val="0000" w:firstRow="0" w:lastRow="0" w:firstColumn="0" w:lastColumn="0" w:noHBand="0" w:noVBand="0"/>
      </w:tblPr>
      <w:tblGrid>
        <w:gridCol w:w="3114"/>
        <w:gridCol w:w="283"/>
        <w:gridCol w:w="6267"/>
      </w:tblGrid>
      <w:tr w:rsidR="00962171">
        <w:trPr>
          <w:trHeight w:val="397"/>
        </w:trPr>
        <w:tc>
          <w:tcPr>
            <w:tcW w:w="3114" w:type="dxa"/>
            <w:tcBorders>
              <w:top w:val="single" w:sz="4" w:space="0" w:color="000000"/>
              <w:left w:val="single" w:sz="4" w:space="0" w:color="000000"/>
              <w:bottom w:val="single" w:sz="4" w:space="0" w:color="000000"/>
            </w:tcBorders>
            <w:shd w:val="clear" w:color="auto" w:fill="auto"/>
          </w:tcPr>
          <w:p w:rsidR="00962171" w:rsidRDefault="00962171">
            <w:r>
              <w:rPr>
                <w:b/>
                <w:szCs w:val="20"/>
              </w:rPr>
              <w:t>Beoordeling</w:t>
            </w:r>
          </w:p>
        </w:tc>
        <w:tc>
          <w:tcPr>
            <w:tcW w:w="2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267" w:type="dxa"/>
            <w:tcBorders>
              <w:top w:val="single" w:sz="4" w:space="0" w:color="000000"/>
              <w:bottom w:val="single" w:sz="4" w:space="0" w:color="000000"/>
              <w:right w:val="single" w:sz="4" w:space="0" w:color="000000"/>
            </w:tcBorders>
            <w:shd w:val="clear" w:color="auto" w:fill="auto"/>
          </w:tcPr>
          <w:p w:rsidR="00962171" w:rsidRDefault="00962171">
            <w:r>
              <w:rPr>
                <w:b/>
                <w:szCs w:val="20"/>
              </w:rPr>
              <w:t>Opmerking</w:t>
            </w:r>
          </w:p>
        </w:tc>
      </w:tr>
      <w:tr w:rsidR="00962171">
        <w:trPr>
          <w:trHeight w:val="397"/>
        </w:trPr>
        <w:tc>
          <w:tcPr>
            <w:tcW w:w="3114"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 xml:space="preserve">Technische aspecten </w:t>
            </w:r>
          </w:p>
        </w:tc>
        <w:tc>
          <w:tcPr>
            <w:tcW w:w="2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267" w:type="dxa"/>
            <w:tcBorders>
              <w:top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114"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Houdingsaspecten</w:t>
            </w:r>
          </w:p>
        </w:tc>
        <w:tc>
          <w:tcPr>
            <w:tcW w:w="2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267" w:type="dxa"/>
            <w:tcBorders>
              <w:top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r w:rsidR="00962171">
        <w:trPr>
          <w:trHeight w:val="397"/>
        </w:trPr>
        <w:tc>
          <w:tcPr>
            <w:tcW w:w="3114" w:type="dxa"/>
            <w:tcBorders>
              <w:top w:val="single" w:sz="4" w:space="0" w:color="000000"/>
              <w:left w:val="single" w:sz="4" w:space="0" w:color="000000"/>
              <w:bottom w:val="single" w:sz="4" w:space="0" w:color="000000"/>
            </w:tcBorders>
            <w:shd w:val="clear" w:color="auto" w:fill="auto"/>
            <w:vAlign w:val="center"/>
          </w:tcPr>
          <w:p w:rsidR="00962171" w:rsidRDefault="00962171">
            <w:r>
              <w:rPr>
                <w:szCs w:val="20"/>
              </w:rPr>
              <w:t>Portfolio afgerond</w:t>
            </w:r>
          </w:p>
        </w:tc>
        <w:tc>
          <w:tcPr>
            <w:tcW w:w="283"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6267" w:type="dxa"/>
            <w:tcBorders>
              <w:top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rPr>
          <w:vanish/>
        </w:rPr>
      </w:pPr>
    </w:p>
    <w:p w:rsidR="00962171" w:rsidRDefault="00962171">
      <w:pPr>
        <w:rPr>
          <w:vanish/>
          <w:szCs w:val="20"/>
        </w:rPr>
      </w:pPr>
    </w:p>
    <w:p w:rsidR="00962171" w:rsidRDefault="00962171">
      <w:pPr>
        <w:rPr>
          <w:vanish/>
          <w:szCs w:val="20"/>
          <w:highlight w:val="yellow"/>
        </w:rPr>
      </w:pPr>
    </w:p>
    <w:tbl>
      <w:tblPr>
        <w:tblW w:w="0" w:type="auto"/>
        <w:tblInd w:w="-15" w:type="dxa"/>
        <w:tblLayout w:type="fixed"/>
        <w:tblLook w:val="0000" w:firstRow="0" w:lastRow="0" w:firstColumn="0" w:lastColumn="0" w:noHBand="0" w:noVBand="0"/>
      </w:tblPr>
      <w:tblGrid>
        <w:gridCol w:w="3114"/>
        <w:gridCol w:w="425"/>
        <w:gridCol w:w="425"/>
        <w:gridCol w:w="426"/>
        <w:gridCol w:w="5274"/>
      </w:tblGrid>
      <w:tr w:rsidR="00962171">
        <w:trPr>
          <w:trHeight w:val="397"/>
        </w:trPr>
        <w:tc>
          <w:tcPr>
            <w:tcW w:w="3114" w:type="dxa"/>
            <w:tcBorders>
              <w:top w:val="single" w:sz="4" w:space="0" w:color="000000"/>
              <w:left w:val="single" w:sz="4" w:space="0" w:color="000000"/>
              <w:bottom w:val="single" w:sz="4" w:space="0" w:color="000000"/>
            </w:tcBorders>
            <w:shd w:val="clear" w:color="auto" w:fill="auto"/>
          </w:tcPr>
          <w:p w:rsidR="00962171" w:rsidRDefault="00962171">
            <w:pPr>
              <w:snapToGrid w:val="0"/>
              <w:rPr>
                <w:b/>
                <w:sz w:val="22"/>
                <w:szCs w:val="22"/>
              </w:rPr>
            </w:pPr>
          </w:p>
        </w:tc>
        <w:tc>
          <w:tcPr>
            <w:tcW w:w="425" w:type="dxa"/>
            <w:tcBorders>
              <w:top w:val="single" w:sz="4" w:space="0" w:color="000000"/>
              <w:left w:val="single" w:sz="4" w:space="0" w:color="000000"/>
              <w:bottom w:val="single" w:sz="4" w:space="0" w:color="000000"/>
            </w:tcBorders>
            <w:shd w:val="clear" w:color="auto" w:fill="auto"/>
          </w:tcPr>
          <w:p w:rsidR="00962171" w:rsidRDefault="00962171">
            <w:r>
              <w:rPr>
                <w:b/>
                <w:szCs w:val="20"/>
              </w:rPr>
              <w:t>O</w:t>
            </w:r>
          </w:p>
        </w:tc>
        <w:tc>
          <w:tcPr>
            <w:tcW w:w="425" w:type="dxa"/>
            <w:tcBorders>
              <w:top w:val="single" w:sz="4" w:space="0" w:color="000000"/>
              <w:left w:val="single" w:sz="4" w:space="0" w:color="000000"/>
              <w:bottom w:val="single" w:sz="4" w:space="0" w:color="000000"/>
            </w:tcBorders>
            <w:shd w:val="clear" w:color="auto" w:fill="auto"/>
          </w:tcPr>
          <w:p w:rsidR="00962171" w:rsidRDefault="00962171">
            <w:r>
              <w:rPr>
                <w:b/>
                <w:szCs w:val="20"/>
              </w:rPr>
              <w:t>V</w:t>
            </w:r>
          </w:p>
        </w:tc>
        <w:tc>
          <w:tcPr>
            <w:tcW w:w="426" w:type="dxa"/>
            <w:tcBorders>
              <w:top w:val="single" w:sz="4" w:space="0" w:color="000000"/>
              <w:left w:val="single" w:sz="4" w:space="0" w:color="000000"/>
              <w:bottom w:val="single" w:sz="4" w:space="0" w:color="000000"/>
            </w:tcBorders>
            <w:shd w:val="clear" w:color="auto" w:fill="auto"/>
          </w:tcPr>
          <w:p w:rsidR="00962171" w:rsidRDefault="00962171">
            <w:r>
              <w:rPr>
                <w:b/>
                <w:szCs w:val="20"/>
              </w:rPr>
              <w:t>G</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Opmerking / aandachtspunt</w:t>
            </w:r>
          </w:p>
        </w:tc>
      </w:tr>
      <w:tr w:rsidR="00962171">
        <w:trPr>
          <w:trHeight w:val="397"/>
        </w:trPr>
        <w:tc>
          <w:tcPr>
            <w:tcW w:w="3114" w:type="dxa"/>
            <w:tcBorders>
              <w:top w:val="single" w:sz="4" w:space="0" w:color="000000"/>
              <w:left w:val="single" w:sz="4" w:space="0" w:color="000000"/>
              <w:bottom w:val="single" w:sz="4" w:space="0" w:color="000000"/>
            </w:tcBorders>
            <w:shd w:val="clear" w:color="auto" w:fill="auto"/>
            <w:vAlign w:val="center"/>
          </w:tcPr>
          <w:p w:rsidR="00962171" w:rsidRDefault="00962171">
            <w:r>
              <w:rPr>
                <w:b/>
                <w:szCs w:val="20"/>
              </w:rPr>
              <w:t>Beoordeling BPV</w:t>
            </w:r>
          </w:p>
        </w:tc>
        <w:tc>
          <w:tcPr>
            <w:tcW w:w="42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25"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426"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 w:rsidR="00962171" w:rsidRDefault="00962171">
      <w:pPr>
        <w:rPr>
          <w:vanish/>
        </w:rPr>
      </w:pPr>
    </w:p>
    <w:p w:rsidR="00962171" w:rsidRDefault="00962171">
      <w:pPr>
        <w:rPr>
          <w:b/>
          <w:vanish/>
        </w:rPr>
      </w:pPr>
    </w:p>
    <w:p w:rsidR="00962171" w:rsidRDefault="00962171">
      <w:r>
        <w:rPr>
          <w:b/>
          <w:szCs w:val="20"/>
        </w:rPr>
        <w:t>Ondertekening</w:t>
      </w:r>
    </w:p>
    <w:p w:rsidR="00962171" w:rsidRDefault="00962171">
      <w:pPr>
        <w:rPr>
          <w:b/>
        </w:rPr>
      </w:pPr>
    </w:p>
    <w:tbl>
      <w:tblPr>
        <w:tblW w:w="0" w:type="auto"/>
        <w:tblInd w:w="-15" w:type="dxa"/>
        <w:tblLayout w:type="fixed"/>
        <w:tblLook w:val="0000" w:firstRow="0" w:lastRow="0" w:firstColumn="0" w:lastColumn="0" w:noHBand="0" w:noVBand="0"/>
      </w:tblPr>
      <w:tblGrid>
        <w:gridCol w:w="3114"/>
        <w:gridCol w:w="6550"/>
      </w:tblGrid>
      <w:tr w:rsidR="00962171">
        <w:trPr>
          <w:trHeight w:val="397"/>
        </w:trPr>
        <w:tc>
          <w:tcPr>
            <w:tcW w:w="3114" w:type="dxa"/>
            <w:tcBorders>
              <w:top w:val="single" w:sz="4" w:space="0" w:color="000000"/>
              <w:left w:val="single" w:sz="4" w:space="0" w:color="000000"/>
              <w:bottom w:val="single" w:sz="4" w:space="0" w:color="000000"/>
            </w:tcBorders>
            <w:shd w:val="clear" w:color="auto" w:fill="auto"/>
          </w:tcPr>
          <w:p w:rsidR="00962171" w:rsidRDefault="00962171">
            <w:r>
              <w:rPr>
                <w:b/>
                <w:szCs w:val="20"/>
              </w:rPr>
              <w:t>Datum</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 w:rsidR="00962171" w:rsidRDefault="00962171">
      <w:pPr>
        <w:rPr>
          <w:vanish/>
        </w:rPr>
      </w:pPr>
    </w:p>
    <w:p w:rsidR="00962171" w:rsidRDefault="00962171">
      <w:pPr>
        <w:rPr>
          <w:b/>
          <w:vanish/>
        </w:rPr>
      </w:pPr>
    </w:p>
    <w:tbl>
      <w:tblPr>
        <w:tblW w:w="0" w:type="auto"/>
        <w:tblInd w:w="-15" w:type="dxa"/>
        <w:tblLayout w:type="fixed"/>
        <w:tblLook w:val="0000" w:firstRow="0" w:lastRow="0" w:firstColumn="0" w:lastColumn="0" w:noHBand="0" w:noVBand="0"/>
      </w:tblPr>
      <w:tblGrid>
        <w:gridCol w:w="2802"/>
        <w:gridCol w:w="3402"/>
        <w:gridCol w:w="3460"/>
      </w:tblGrid>
      <w:tr w:rsidR="00962171">
        <w:tc>
          <w:tcPr>
            <w:tcW w:w="2802" w:type="dxa"/>
            <w:tcBorders>
              <w:top w:val="single" w:sz="4" w:space="0" w:color="000000"/>
              <w:left w:val="single" w:sz="4" w:space="0" w:color="000000"/>
              <w:bottom w:val="single" w:sz="4" w:space="0" w:color="000000"/>
            </w:tcBorders>
            <w:shd w:val="clear" w:color="auto" w:fill="auto"/>
          </w:tcPr>
          <w:p w:rsidR="00962171" w:rsidRDefault="00962171">
            <w:r>
              <w:rPr>
                <w:b/>
                <w:szCs w:val="20"/>
              </w:rPr>
              <w:t>Handtekening student</w:t>
            </w:r>
          </w:p>
        </w:tc>
        <w:tc>
          <w:tcPr>
            <w:tcW w:w="3402" w:type="dxa"/>
            <w:tcBorders>
              <w:top w:val="single" w:sz="4" w:space="0" w:color="000000"/>
              <w:left w:val="single" w:sz="4" w:space="0" w:color="000000"/>
              <w:bottom w:val="single" w:sz="4" w:space="0" w:color="000000"/>
            </w:tcBorders>
            <w:shd w:val="clear" w:color="auto" w:fill="auto"/>
          </w:tcPr>
          <w:p w:rsidR="00962171" w:rsidRDefault="00962171">
            <w:r>
              <w:rPr>
                <w:b/>
                <w:szCs w:val="20"/>
              </w:rPr>
              <w:t xml:space="preserve">Handtekening praktijkopleider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rPr>
                <w:b/>
                <w:szCs w:val="20"/>
              </w:rPr>
              <w:t>Handtekening BPV docent</w:t>
            </w:r>
          </w:p>
        </w:tc>
      </w:tr>
      <w:tr w:rsidR="00962171">
        <w:tc>
          <w:tcPr>
            <w:tcW w:w="280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p w:rsidR="00962171" w:rsidRDefault="00962171">
            <w:pPr>
              <w:rPr>
                <w:b/>
                <w:szCs w:val="20"/>
              </w:rPr>
            </w:pPr>
          </w:p>
          <w:p w:rsidR="00962171" w:rsidRDefault="00962171">
            <w:pPr>
              <w:rPr>
                <w:b/>
                <w:szCs w:val="20"/>
              </w:rPr>
            </w:pPr>
          </w:p>
          <w:p w:rsidR="00962171" w:rsidRDefault="00962171">
            <w:pPr>
              <w:rPr>
                <w:b/>
                <w:szCs w:val="20"/>
              </w:rPr>
            </w:pPr>
          </w:p>
        </w:tc>
        <w:tc>
          <w:tcPr>
            <w:tcW w:w="3402" w:type="dxa"/>
            <w:tcBorders>
              <w:top w:val="single" w:sz="4" w:space="0" w:color="000000"/>
              <w:left w:val="single" w:sz="4" w:space="0" w:color="000000"/>
              <w:bottom w:val="single" w:sz="4" w:space="0" w:color="000000"/>
            </w:tcBorders>
            <w:shd w:val="clear" w:color="auto" w:fill="auto"/>
          </w:tcPr>
          <w:p w:rsidR="00962171" w:rsidRDefault="00962171">
            <w:pPr>
              <w:snapToGrid w:val="0"/>
              <w:rPr>
                <w:b/>
                <w:szCs w:val="20"/>
              </w:rPr>
            </w:pP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rPr>
                <w:b/>
                <w:szCs w:val="20"/>
              </w:rPr>
            </w:pPr>
          </w:p>
        </w:tc>
      </w:tr>
    </w:tbl>
    <w:p w:rsidR="00962171" w:rsidRDefault="00962171">
      <w:pPr>
        <w:rPr>
          <w:b/>
        </w:rPr>
      </w:pPr>
    </w:p>
    <w:p w:rsidR="00962171" w:rsidRDefault="00962171">
      <w:r>
        <w:rPr>
          <w:sz w:val="18"/>
          <w:szCs w:val="18"/>
        </w:rPr>
        <w:t xml:space="preserve">Verslag en Eindresultaat BPV moeten beiden met een voldoende afgerond worden. Indien één van beide onderdelen beoordeeld is met een onvoldoende is de gehele BPV </w:t>
      </w:r>
      <w:r>
        <w:rPr>
          <w:sz w:val="18"/>
          <w:szCs w:val="18"/>
          <w:u w:val="single"/>
        </w:rPr>
        <w:t>onvoldoende</w:t>
      </w:r>
      <w:r>
        <w:rPr>
          <w:sz w:val="18"/>
          <w:szCs w:val="18"/>
        </w:rPr>
        <w:t>.</w:t>
      </w:r>
    </w:p>
    <w:p w:rsidR="00962171" w:rsidRDefault="00962171">
      <w:pPr>
        <w:rPr>
          <w:sz w:val="18"/>
          <w:szCs w:val="18"/>
        </w:rPr>
      </w:pPr>
    </w:p>
    <w:p w:rsidR="00962171" w:rsidRDefault="00962171">
      <w:r>
        <w:rPr>
          <w:sz w:val="18"/>
          <w:szCs w:val="18"/>
        </w:rPr>
        <w:t>Er mag geen enkele onvoldoende als score staan in het eindbeoordelingsformulier. Dus ook niet bij de onderliggende onderdelen.</w:t>
      </w:r>
    </w:p>
    <w:p w:rsidR="00962171" w:rsidRDefault="00DC10BA" w:rsidP="00962171">
      <w:pPr>
        <w:pStyle w:val="Kop3"/>
        <w:pageBreakBefore/>
      </w:pPr>
      <w:bookmarkStart w:id="22" w:name="_Toc474445232"/>
      <w:bookmarkStart w:id="23" w:name="_Toc474445353"/>
      <w:r>
        <w:rPr>
          <w:noProof/>
          <w:lang w:eastAsia="nl-NL"/>
        </w:rPr>
        <w:lastRenderedPageBreak/>
        <w:drawing>
          <wp:anchor distT="0" distB="0" distL="0" distR="0" simplePos="0" relativeHeight="251656192" behindDoc="0" locked="0" layoutInCell="1" allowOverlap="1">
            <wp:simplePos x="0" y="0"/>
            <wp:positionH relativeFrom="column">
              <wp:posOffset>4845050</wp:posOffset>
            </wp:positionH>
            <wp:positionV relativeFrom="paragraph">
              <wp:posOffset>76200</wp:posOffset>
            </wp:positionV>
            <wp:extent cx="1200785" cy="719455"/>
            <wp:effectExtent l="0" t="0" r="0" b="0"/>
            <wp:wrapSquare wrapText="larges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785" cy="719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End w:id="22"/>
      <w:r w:rsidR="00962171">
        <w:t>Gespreksverslag door BPV student</w:t>
      </w:r>
      <w:bookmarkEnd w:id="23"/>
      <w:r w:rsidR="00962171">
        <w:t xml:space="preserve"> </w:t>
      </w:r>
    </w:p>
    <w:p w:rsidR="00962171" w:rsidRDefault="00962171">
      <w:pPr>
        <w:pStyle w:val="Geenafstand"/>
      </w:pPr>
      <w:r>
        <w:rPr>
          <w:rFonts w:ascii="Arial" w:hAnsi="Arial" w:cs="Arial"/>
        </w:rPr>
        <w:t>Student:</w:t>
      </w:r>
      <w:r>
        <w:rPr>
          <w:rFonts w:ascii="Arial" w:hAnsi="Arial" w:cs="Arial"/>
        </w:rPr>
        <w:tab/>
      </w:r>
      <w:r>
        <w:rPr>
          <w:rFonts w:ascii="Arial" w:hAnsi="Arial" w:cs="Arial"/>
        </w:rPr>
        <w:tab/>
      </w:r>
    </w:p>
    <w:p w:rsidR="00962171" w:rsidRDefault="00962171">
      <w:pPr>
        <w:pStyle w:val="Geenafstand"/>
      </w:pPr>
      <w:r>
        <w:rPr>
          <w:rFonts w:ascii="Arial" w:hAnsi="Arial" w:cs="Arial"/>
        </w:rPr>
        <w:t>Praktijkopleider(s):</w:t>
      </w:r>
    </w:p>
    <w:p w:rsidR="00962171" w:rsidRDefault="00962171">
      <w:pPr>
        <w:pStyle w:val="Geenafstand"/>
      </w:pPr>
      <w:r>
        <w:rPr>
          <w:rFonts w:ascii="Arial" w:hAnsi="Arial" w:cs="Arial"/>
        </w:rPr>
        <w:t>Bedrijf:</w:t>
      </w:r>
    </w:p>
    <w:p w:rsidR="00962171" w:rsidRDefault="00962171">
      <w:pPr>
        <w:pStyle w:val="Geenafstand"/>
      </w:pPr>
      <w:r>
        <w:rPr>
          <w:rFonts w:ascii="Arial" w:hAnsi="Arial" w:cs="Arial"/>
        </w:rPr>
        <w:t>BPV docent:</w:t>
      </w:r>
    </w:p>
    <w:p w:rsidR="00962171" w:rsidRDefault="00962171">
      <w:pPr>
        <w:pStyle w:val="Geenafstand"/>
      </w:pPr>
      <w:r>
        <w:rPr>
          <w:rFonts w:ascii="Arial" w:hAnsi="Arial" w:cs="Arial"/>
        </w:rPr>
        <w:t>Datum gesprek:</w:t>
      </w:r>
    </w:p>
    <w:p w:rsidR="00962171" w:rsidRDefault="00962171">
      <w:pPr>
        <w:pStyle w:val="Geenafstand"/>
        <w:rPr>
          <w:rFonts w:ascii="Arial" w:hAnsi="Arial" w:cs="Arial"/>
        </w:rPr>
      </w:pPr>
    </w:p>
    <w:p w:rsidR="00962171" w:rsidRDefault="00962171">
      <w:pPr>
        <w:pStyle w:val="Geenafstand"/>
      </w:pPr>
      <w:r>
        <w:rPr>
          <w:rFonts w:ascii="Arial" w:hAnsi="Arial" w:cs="Arial"/>
          <w:sz w:val="20"/>
          <w:szCs w:val="20"/>
        </w:rPr>
        <w:t>Mogelijk te bespreken onderwerpen:</w:t>
      </w:r>
    </w:p>
    <w:p w:rsidR="00962171" w:rsidRDefault="00962171">
      <w:pPr>
        <w:pStyle w:val="Geenafstand"/>
        <w:numPr>
          <w:ilvl w:val="0"/>
          <w:numId w:val="11"/>
        </w:numPr>
      </w:pPr>
      <w:r>
        <w:rPr>
          <w:rFonts w:ascii="Arial" w:hAnsi="Arial" w:cs="Arial"/>
          <w:sz w:val="20"/>
          <w:szCs w:val="20"/>
        </w:rPr>
        <w:t>Afspraken vastleggen (zoals o.a. uiterste datum inleveren verslag);</w:t>
      </w:r>
    </w:p>
    <w:p w:rsidR="00962171" w:rsidRDefault="00962171">
      <w:pPr>
        <w:pStyle w:val="Geenafstand"/>
        <w:numPr>
          <w:ilvl w:val="0"/>
          <w:numId w:val="11"/>
        </w:numPr>
      </w:pPr>
      <w:r>
        <w:rPr>
          <w:rFonts w:ascii="Arial" w:hAnsi="Arial" w:cs="Arial"/>
          <w:sz w:val="20"/>
          <w:szCs w:val="20"/>
        </w:rPr>
        <w:t>Verloop 1</w:t>
      </w:r>
      <w:r>
        <w:rPr>
          <w:rFonts w:ascii="Arial" w:hAnsi="Arial" w:cs="Arial"/>
          <w:sz w:val="20"/>
          <w:szCs w:val="20"/>
          <w:vertAlign w:val="superscript"/>
        </w:rPr>
        <w:t>e</w:t>
      </w:r>
      <w:r>
        <w:rPr>
          <w:rFonts w:ascii="Arial" w:hAnsi="Arial" w:cs="Arial"/>
          <w:sz w:val="20"/>
          <w:szCs w:val="20"/>
        </w:rPr>
        <w:t xml:space="preserve"> contacten met leerbedrijf;</w:t>
      </w:r>
    </w:p>
    <w:p w:rsidR="00962171" w:rsidRDefault="00962171">
      <w:pPr>
        <w:pStyle w:val="Geenafstand"/>
        <w:numPr>
          <w:ilvl w:val="0"/>
          <w:numId w:val="11"/>
        </w:numPr>
      </w:pPr>
      <w:r>
        <w:rPr>
          <w:rFonts w:ascii="Arial" w:hAnsi="Arial" w:cs="Arial"/>
          <w:sz w:val="20"/>
          <w:szCs w:val="20"/>
        </w:rPr>
        <w:t>Welke taken worden momenteel uitgevoerd;</w:t>
      </w:r>
    </w:p>
    <w:p w:rsidR="00962171" w:rsidRDefault="00962171">
      <w:pPr>
        <w:pStyle w:val="Geenafstand"/>
        <w:numPr>
          <w:ilvl w:val="0"/>
          <w:numId w:val="11"/>
        </w:numPr>
      </w:pPr>
      <w:r>
        <w:rPr>
          <w:rFonts w:ascii="Arial" w:hAnsi="Arial" w:cs="Arial"/>
          <w:sz w:val="20"/>
          <w:szCs w:val="20"/>
        </w:rPr>
        <w:t>Beroepshouding (wat vindt jouw begeleider van jou en hoe vind jezelf dat je functioneert);</w:t>
      </w:r>
    </w:p>
    <w:p w:rsidR="00962171" w:rsidRDefault="00962171">
      <w:pPr>
        <w:pStyle w:val="Geenafstand"/>
        <w:numPr>
          <w:ilvl w:val="0"/>
          <w:numId w:val="11"/>
        </w:numPr>
      </w:pPr>
      <w:r>
        <w:rPr>
          <w:rFonts w:ascii="Arial" w:hAnsi="Arial" w:cs="Arial"/>
          <w:sz w:val="20"/>
          <w:szCs w:val="20"/>
        </w:rPr>
        <w:t>Technische kennis en vaardigheden;</w:t>
      </w:r>
    </w:p>
    <w:p w:rsidR="00962171" w:rsidRDefault="00962171">
      <w:pPr>
        <w:pStyle w:val="Geenafstand"/>
        <w:numPr>
          <w:ilvl w:val="0"/>
          <w:numId w:val="11"/>
        </w:numPr>
      </w:pPr>
      <w:r>
        <w:rPr>
          <w:rFonts w:ascii="Arial" w:hAnsi="Arial" w:cs="Arial"/>
          <w:sz w:val="20"/>
          <w:szCs w:val="20"/>
        </w:rPr>
        <w:t>Verbeterpunten en positieve punten;</w:t>
      </w:r>
    </w:p>
    <w:p w:rsidR="00962171" w:rsidRDefault="00962171">
      <w:pPr>
        <w:pStyle w:val="Geenafstand"/>
        <w:numPr>
          <w:ilvl w:val="0"/>
          <w:numId w:val="11"/>
        </w:numPr>
      </w:pPr>
      <w:r>
        <w:rPr>
          <w:rFonts w:ascii="Arial" w:hAnsi="Arial" w:cs="Arial"/>
          <w:sz w:val="20"/>
          <w:szCs w:val="20"/>
        </w:rPr>
        <w:t xml:space="preserve">Inhoud BPV werkboek; </w:t>
      </w:r>
    </w:p>
    <w:p w:rsidR="00962171" w:rsidRDefault="00962171">
      <w:pPr>
        <w:pStyle w:val="Geenafstand"/>
        <w:numPr>
          <w:ilvl w:val="0"/>
          <w:numId w:val="11"/>
        </w:numPr>
      </w:pPr>
      <w:r>
        <w:rPr>
          <w:rFonts w:ascii="Arial" w:hAnsi="Arial" w:cs="Arial"/>
          <w:sz w:val="20"/>
          <w:szCs w:val="20"/>
        </w:rPr>
        <w:t>Leerdoelen student bij het BPV bedrijf;</w:t>
      </w:r>
    </w:p>
    <w:p w:rsidR="00962171" w:rsidRDefault="00962171">
      <w:pPr>
        <w:pStyle w:val="Geenafstand"/>
        <w:numPr>
          <w:ilvl w:val="0"/>
          <w:numId w:val="11"/>
        </w:numPr>
      </w:pPr>
      <w:r>
        <w:rPr>
          <w:rFonts w:ascii="Arial" w:hAnsi="Arial" w:cs="Arial"/>
          <w:sz w:val="20"/>
          <w:szCs w:val="20"/>
        </w:rPr>
        <w:t>Verloop gesprek.</w:t>
      </w:r>
    </w:p>
    <w:p w:rsidR="00962171" w:rsidRDefault="00962171">
      <w:pPr>
        <w:pStyle w:val="Geenafstand"/>
        <w:rPr>
          <w:rFonts w:ascii="Arial" w:hAnsi="Arial" w:cs="Arial"/>
          <w:sz w:val="20"/>
          <w:szCs w:val="20"/>
        </w:rPr>
      </w:pPr>
    </w:p>
    <w:p w:rsidR="00962171" w:rsidRDefault="00962171">
      <w:pPr>
        <w:pStyle w:val="Geenafstand"/>
      </w:pPr>
      <w:r>
        <w:rPr>
          <w:rFonts w:ascii="Arial" w:hAnsi="Arial" w:cs="Arial"/>
          <w:sz w:val="20"/>
          <w:szCs w:val="20"/>
        </w:rPr>
        <w:t>===========================================================================</w:t>
      </w:r>
    </w:p>
    <w:p w:rsidR="00962171" w:rsidRDefault="00DC10BA">
      <w:pPr>
        <w:pageBreakBefore/>
        <w:rPr>
          <w:szCs w:val="20"/>
          <w:lang w:eastAsia="nl-NL"/>
        </w:rPr>
      </w:pPr>
      <w:r>
        <w:rPr>
          <w:noProof/>
          <w:lang w:eastAsia="nl-NL"/>
        </w:rPr>
        <w:lastRenderedPageBreak/>
        <mc:AlternateContent>
          <mc:Choice Requires="wps">
            <w:drawing>
              <wp:anchor distT="0" distB="0" distL="114935" distR="114935" simplePos="0" relativeHeight="251653120" behindDoc="0" locked="0" layoutInCell="1" allowOverlap="1">
                <wp:simplePos x="0" y="0"/>
                <wp:positionH relativeFrom="column">
                  <wp:posOffset>-85090</wp:posOffset>
                </wp:positionH>
                <wp:positionV relativeFrom="paragraph">
                  <wp:posOffset>4445</wp:posOffset>
                </wp:positionV>
                <wp:extent cx="5903595" cy="304165"/>
                <wp:effectExtent l="5715" t="6985" r="571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04165"/>
                        </a:xfrm>
                        <a:prstGeom prst="rect">
                          <a:avLst/>
                        </a:prstGeom>
                        <a:solidFill>
                          <a:srgbClr val="FFFFFF"/>
                        </a:solidFill>
                        <a:ln w="9525">
                          <a:solidFill>
                            <a:srgbClr val="000000"/>
                          </a:solidFill>
                          <a:miter lim="800000"/>
                          <a:headEnd/>
                          <a:tailEnd/>
                        </a:ln>
                      </wps:spPr>
                      <wps:txbx>
                        <w:txbxContent>
                          <w:p w:rsidR="00672488" w:rsidRPr="0074175B" w:rsidRDefault="00672488">
                            <w:r w:rsidRPr="0074175B">
                              <w:rPr>
                                <w:b/>
                                <w:sz w:val="28"/>
                              </w:rPr>
                              <w:t>STARRT- formulier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6.7pt;margin-top:.35pt;width:464.85pt;height:23.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evLwIAAFg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">
                <v:textbox>
                  <w:txbxContent>
                    <w:p w:rsidR="00672488" w:rsidRPr="0074175B" w:rsidRDefault="00672488">
                      <w:r w:rsidRPr="0074175B">
                        <w:rPr>
                          <w:b/>
                          <w:sz w:val="28"/>
                        </w:rPr>
                        <w:t>STARRT- formulier</w:t>
                      </w:r>
                    </w:p>
                  </w:txbxContent>
                </v:textbox>
              </v:shape>
            </w:pict>
          </mc:Fallback>
        </mc:AlternateContent>
      </w:r>
    </w:p>
    <w:p w:rsidR="00962171" w:rsidRDefault="00962171">
      <w:pPr>
        <w:rPr>
          <w:szCs w:val="20"/>
          <w:lang w:eastAsia="nl-NL"/>
        </w:rPr>
      </w:pPr>
    </w:p>
    <w:p w:rsidR="00962171" w:rsidRDefault="00962171">
      <w:pPr>
        <w:rPr>
          <w:szCs w:val="20"/>
          <w:lang w:eastAsia="nl-NL"/>
        </w:rPr>
      </w:pPr>
    </w:p>
    <w:p w:rsidR="00962171" w:rsidRDefault="00962171">
      <w:r>
        <w:t xml:space="preserve">Nummer: . . . . . . . . . . . . . . . . </w:t>
      </w:r>
    </w:p>
    <w:p w:rsidR="00962171" w:rsidRDefault="00962171">
      <w:pPr>
        <w:tabs>
          <w:tab w:val="left" w:leader="dot" w:pos="8222"/>
        </w:tabs>
      </w:pPr>
    </w:p>
    <w:p w:rsidR="00962171" w:rsidRDefault="00962171">
      <w:pPr>
        <w:tabs>
          <w:tab w:val="left" w:leader="dot" w:pos="8222"/>
        </w:tabs>
      </w:pPr>
      <w:r>
        <w:t xml:space="preserve">Naam student:  . . . . . . . . . . . . . . . . . . . . . . . . . . . . . . . . . . . . . . . . . . . . . . . . . . . . . . . . . . . . . . . . . . . . . . </w:t>
      </w:r>
    </w:p>
    <w:p w:rsidR="00962171" w:rsidRDefault="00962171">
      <w:pPr>
        <w:tabs>
          <w:tab w:val="left" w:leader="dot" w:pos="8222"/>
        </w:tabs>
      </w:pPr>
    </w:p>
    <w:tbl>
      <w:tblPr>
        <w:tblW w:w="0" w:type="auto"/>
        <w:tblInd w:w="-15" w:type="dxa"/>
        <w:tblLayout w:type="fixed"/>
        <w:tblLook w:val="0000" w:firstRow="0" w:lastRow="0" w:firstColumn="0" w:lastColumn="0" w:noHBand="0" w:noVBand="0"/>
      </w:tblPr>
      <w:tblGrid>
        <w:gridCol w:w="675"/>
        <w:gridCol w:w="1276"/>
        <w:gridCol w:w="7291"/>
      </w:tblGrid>
      <w:tr w:rsidR="00962171">
        <w:tc>
          <w:tcPr>
            <w:tcW w:w="9242" w:type="dxa"/>
            <w:gridSpan w:val="3"/>
            <w:tcBorders>
              <w:top w:val="single" w:sz="4" w:space="0" w:color="000000"/>
              <w:left w:val="single" w:sz="4" w:space="0" w:color="000000"/>
              <w:bottom w:val="single" w:sz="4" w:space="0" w:color="000000"/>
              <w:right w:val="single" w:sz="4" w:space="0" w:color="000000"/>
            </w:tcBorders>
            <w:shd w:val="clear" w:color="auto" w:fill="8DB3E2"/>
          </w:tcPr>
          <w:p w:rsidR="00962171" w:rsidRDefault="00962171">
            <w:pPr>
              <w:tabs>
                <w:tab w:val="left" w:leader="dot" w:pos="8222"/>
              </w:tabs>
              <w:snapToGrid w:val="0"/>
              <w:spacing w:before="60" w:after="60"/>
            </w:pP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S</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Situatie</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Beschrijf de werkplek of situatie en geef aan onder welk werkproces deze opdracht valt.</w:t>
            </w: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T</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Taak</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Beschrijf de opdracht. Welke materialen heb je nodig?</w:t>
            </w: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A</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Actie</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Welke werkzaamheden heb je uitgevoerd? Heb je overleg gehad? Had je hulp nodig?</w:t>
            </w: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R</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Resultaat</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 xml:space="preserve">Was de praktijkopleider tevreden over het resultaat? Was de praktijkopleider tevreden over jouw handelen? Waar is dit uit gebleken? </w:t>
            </w:r>
          </w:p>
          <w:p w:rsidR="00962171" w:rsidRDefault="00962171">
            <w:pPr>
              <w:tabs>
                <w:tab w:val="left" w:leader="dot" w:pos="8222"/>
              </w:tabs>
              <w:spacing w:before="60" w:after="60"/>
            </w:pPr>
            <w:r>
              <w:rPr>
                <w:i/>
              </w:rPr>
              <w:t>Maak een afbeelding van het resultaat waar uit blijkt dat jij dit gemaakt hebt (foto, print screen met jouw naam) en voeg deze toe.</w:t>
            </w: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R</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Reflectie</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Hoe vond je dat  je het deed? Wat zou je anders doen? Geef een toelichting.</w:t>
            </w:r>
          </w:p>
        </w:tc>
      </w:tr>
      <w:tr w:rsidR="00962171">
        <w:trPr>
          <w:trHeight w:val="1701"/>
        </w:trPr>
        <w:tc>
          <w:tcPr>
            <w:tcW w:w="675" w:type="dxa"/>
            <w:tcBorders>
              <w:top w:val="single" w:sz="4" w:space="0" w:color="000000"/>
              <w:left w:val="single" w:sz="4" w:space="0" w:color="000000"/>
              <w:bottom w:val="single" w:sz="4" w:space="0" w:color="000000"/>
            </w:tcBorders>
            <w:shd w:val="clear" w:color="auto" w:fill="C6D9F1"/>
            <w:vAlign w:val="center"/>
          </w:tcPr>
          <w:p w:rsidR="00962171" w:rsidRDefault="00962171">
            <w:pPr>
              <w:tabs>
                <w:tab w:val="left" w:leader="dot" w:pos="8222"/>
              </w:tabs>
              <w:spacing w:before="60" w:after="60"/>
              <w:jc w:val="center"/>
            </w:pPr>
            <w:r>
              <w:rPr>
                <w:b/>
                <w:color w:val="FFFFFF"/>
                <w:sz w:val="32"/>
              </w:rPr>
              <w:t>T</w:t>
            </w:r>
          </w:p>
        </w:tc>
        <w:tc>
          <w:tcPr>
            <w:tcW w:w="1276" w:type="dxa"/>
            <w:tcBorders>
              <w:top w:val="single" w:sz="4" w:space="0" w:color="000000"/>
              <w:left w:val="single" w:sz="4" w:space="0" w:color="000000"/>
              <w:bottom w:val="single" w:sz="4" w:space="0" w:color="000000"/>
            </w:tcBorders>
            <w:shd w:val="clear" w:color="auto" w:fill="F2DBDB"/>
            <w:vAlign w:val="center"/>
          </w:tcPr>
          <w:p w:rsidR="00962171" w:rsidRDefault="00962171">
            <w:pPr>
              <w:tabs>
                <w:tab w:val="left" w:leader="dot" w:pos="8222"/>
              </w:tabs>
              <w:spacing w:before="60" w:after="60"/>
              <w:jc w:val="center"/>
            </w:pPr>
            <w:r>
              <w:rPr>
                <w:color w:val="CC3300"/>
              </w:rPr>
              <w:t>Transfer</w:t>
            </w:r>
          </w:p>
        </w:tc>
        <w:tc>
          <w:tcPr>
            <w:tcW w:w="729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tabs>
                <w:tab w:val="left" w:leader="dot" w:pos="8222"/>
              </w:tabs>
              <w:spacing w:before="60" w:after="60"/>
            </w:pPr>
            <w:r>
              <w:rPr>
                <w:i/>
              </w:rPr>
              <w:t>Kun je het geleerde op een andere plek of in een bedrijf toepassen? Geef een toelichting.</w:t>
            </w:r>
          </w:p>
        </w:tc>
      </w:tr>
    </w:tbl>
    <w:p w:rsidR="00962171" w:rsidRDefault="00962171">
      <w:pPr>
        <w:rPr>
          <w:b/>
          <w:sz w:val="24"/>
        </w:rPr>
      </w:pPr>
    </w:p>
    <w:p w:rsidR="00962171" w:rsidRDefault="00962171">
      <w:pPr>
        <w:tabs>
          <w:tab w:val="left" w:pos="1985"/>
          <w:tab w:val="left" w:pos="2835"/>
          <w:tab w:val="left" w:pos="3686"/>
          <w:tab w:val="left" w:pos="4536"/>
        </w:tabs>
      </w:pPr>
      <w:r>
        <w:rPr>
          <w:b/>
          <w:sz w:val="22"/>
        </w:rPr>
        <w:t>Beoordeling:</w:t>
      </w:r>
      <w:r>
        <w:rPr>
          <w:b/>
          <w:sz w:val="22"/>
        </w:rPr>
        <w:tab/>
        <w:t>O</w:t>
      </w:r>
      <w:r>
        <w:rPr>
          <w:b/>
          <w:sz w:val="22"/>
        </w:rPr>
        <w:tab/>
        <w:t>V</w:t>
      </w:r>
      <w:r>
        <w:rPr>
          <w:b/>
          <w:sz w:val="22"/>
        </w:rPr>
        <w:tab/>
        <w:t>G</w:t>
      </w:r>
      <w:r>
        <w:rPr>
          <w:b/>
          <w:sz w:val="22"/>
        </w:rPr>
        <w:tab/>
      </w:r>
      <w:r>
        <w:rPr>
          <w:sz w:val="22"/>
        </w:rPr>
        <w:t>(omcirkel het resultaat)</w:t>
      </w:r>
    </w:p>
    <w:p w:rsidR="00962171" w:rsidRDefault="00962171">
      <w:pPr>
        <w:rPr>
          <w:b/>
          <w:sz w:val="22"/>
        </w:rPr>
      </w:pPr>
    </w:p>
    <w:p w:rsidR="00962171" w:rsidRDefault="00962171">
      <w:pPr>
        <w:tabs>
          <w:tab w:val="left" w:leader="dot" w:pos="3828"/>
        </w:tabs>
        <w:rPr>
          <w:b/>
          <w:sz w:val="22"/>
        </w:rPr>
      </w:pPr>
    </w:p>
    <w:p w:rsidR="00962171" w:rsidRDefault="00962171">
      <w:pPr>
        <w:tabs>
          <w:tab w:val="left" w:leader="dot" w:pos="3828"/>
        </w:tabs>
      </w:pPr>
      <w:r>
        <w:rPr>
          <w:b/>
          <w:sz w:val="22"/>
        </w:rPr>
        <w:t>Datum:</w:t>
      </w:r>
      <w:r>
        <w:rPr>
          <w:sz w:val="22"/>
        </w:rPr>
        <w:tab/>
      </w:r>
    </w:p>
    <w:p w:rsidR="00962171" w:rsidRDefault="00962171">
      <w:pPr>
        <w:rPr>
          <w:b/>
          <w:sz w:val="22"/>
        </w:rPr>
      </w:pPr>
    </w:p>
    <w:p w:rsidR="00962171" w:rsidRDefault="00962171">
      <w:pPr>
        <w:rPr>
          <w:b/>
          <w:sz w:val="22"/>
        </w:rPr>
      </w:pPr>
    </w:p>
    <w:p w:rsidR="00962171" w:rsidRDefault="00962171">
      <w:r>
        <w:rPr>
          <w:b/>
          <w:sz w:val="22"/>
        </w:rPr>
        <w:t>Paraaf praktijkopleider:</w:t>
      </w:r>
      <w:r>
        <w:t xml:space="preserve"> </w:t>
      </w:r>
      <w:r>
        <w:rPr>
          <w:sz w:val="24"/>
        </w:rPr>
        <w:t>………………………………………………….</w:t>
      </w:r>
    </w:p>
    <w:p w:rsidR="00962171" w:rsidRDefault="00962171">
      <w:pPr>
        <w:rPr>
          <w:b/>
          <w:sz w:val="22"/>
        </w:rPr>
      </w:pPr>
    </w:p>
    <w:p w:rsidR="00962171" w:rsidRDefault="00962171">
      <w:pPr>
        <w:pStyle w:val="Kop3"/>
        <w:pageBreakBefore/>
      </w:pPr>
      <w:bookmarkStart w:id="24" w:name="_Toc474445354"/>
      <w:r>
        <w:lastRenderedPageBreak/>
        <w:t>Checklist op te leveren documenten t.b.v. je portfolio</w:t>
      </w:r>
      <w:bookmarkEnd w:id="24"/>
      <w:r>
        <w:t xml:space="preserve"> </w:t>
      </w:r>
    </w:p>
    <w:p w:rsidR="00962171" w:rsidRDefault="00962171"/>
    <w:tbl>
      <w:tblPr>
        <w:tblW w:w="0" w:type="auto"/>
        <w:tblInd w:w="-15" w:type="dxa"/>
        <w:tblLayout w:type="fixed"/>
        <w:tblLook w:val="0000" w:firstRow="0" w:lastRow="0" w:firstColumn="0" w:lastColumn="0" w:noHBand="0" w:noVBand="0"/>
      </w:tblPr>
      <w:tblGrid>
        <w:gridCol w:w="7653"/>
        <w:gridCol w:w="1931"/>
      </w:tblGrid>
      <w:tr w:rsidR="00962171">
        <w:tc>
          <w:tcPr>
            <w:tcW w:w="9584" w:type="dxa"/>
            <w:gridSpan w:val="2"/>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r>
              <w:t xml:space="preserve">Hierna genoemde documenten moeten geüpload zijn in </w:t>
            </w:r>
            <w:proofErr w:type="spellStart"/>
            <w:r>
              <w:t>OnStage</w:t>
            </w:r>
            <w:proofErr w:type="spellEnd"/>
            <w:r>
              <w:t xml:space="preserve"> om de BPV af te kunnen sluiten</w:t>
            </w:r>
          </w:p>
        </w:tc>
      </w:tr>
      <w:tr w:rsidR="00962171">
        <w:trPr>
          <w:trHeight w:val="1790"/>
        </w:trPr>
        <w:tc>
          <w:tcPr>
            <w:tcW w:w="7653" w:type="dxa"/>
            <w:tcBorders>
              <w:top w:val="single" w:sz="4" w:space="0" w:color="000000"/>
              <w:left w:val="single" w:sz="4" w:space="0" w:color="000000"/>
              <w:bottom w:val="single" w:sz="4" w:space="0" w:color="000000"/>
            </w:tcBorders>
            <w:shd w:val="clear" w:color="auto" w:fill="auto"/>
          </w:tcPr>
          <w:p w:rsidR="00962171" w:rsidRDefault="00962171">
            <w:pPr>
              <w:pStyle w:val="Lijstalinea"/>
              <w:numPr>
                <w:ilvl w:val="0"/>
                <w:numId w:val="12"/>
              </w:numPr>
            </w:pPr>
            <w:r>
              <w:t>POK</w:t>
            </w:r>
          </w:p>
          <w:p w:rsidR="00962171" w:rsidRDefault="00962171">
            <w:pPr>
              <w:pStyle w:val="Lijstalinea"/>
              <w:numPr>
                <w:ilvl w:val="0"/>
                <w:numId w:val="12"/>
              </w:numPr>
            </w:pPr>
            <w:r>
              <w:t>Gespreksformulier (blauwe formulier uit de BPV-app)</w:t>
            </w:r>
          </w:p>
          <w:p w:rsidR="00962171" w:rsidRDefault="00962171">
            <w:pPr>
              <w:pStyle w:val="Lijstalinea"/>
              <w:numPr>
                <w:ilvl w:val="0"/>
                <w:numId w:val="12"/>
              </w:numPr>
            </w:pPr>
            <w:r>
              <w:t>Gespreksverslag (verslag geschreven door de leerling)</w:t>
            </w:r>
          </w:p>
          <w:p w:rsidR="00962171" w:rsidRDefault="00962171">
            <w:pPr>
              <w:pStyle w:val="Lijstalinea"/>
              <w:numPr>
                <w:ilvl w:val="0"/>
                <w:numId w:val="12"/>
              </w:numPr>
            </w:pPr>
            <w:r>
              <w:t>Tussenbeoordeling</w:t>
            </w:r>
          </w:p>
          <w:p w:rsidR="00962171" w:rsidRDefault="00962171">
            <w:pPr>
              <w:numPr>
                <w:ilvl w:val="0"/>
                <w:numId w:val="10"/>
              </w:numPr>
            </w:pPr>
            <w:r>
              <w:t>Stageverslag (bedrijfskundig, technisch, vijf STARTT-formulieren)</w:t>
            </w:r>
          </w:p>
          <w:p w:rsidR="00962171" w:rsidRDefault="00962171">
            <w:pPr>
              <w:numPr>
                <w:ilvl w:val="0"/>
                <w:numId w:val="10"/>
              </w:numPr>
            </w:pPr>
            <w:r>
              <w:t>Eindbeoordeling</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pPr>
          </w:p>
        </w:tc>
      </w:tr>
      <w:tr w:rsidR="00962171">
        <w:tc>
          <w:tcPr>
            <w:tcW w:w="7653" w:type="dxa"/>
            <w:tcBorders>
              <w:top w:val="single" w:sz="4" w:space="0" w:color="000000"/>
              <w:left w:val="single" w:sz="4" w:space="0" w:color="000000"/>
              <w:bottom w:val="single" w:sz="4" w:space="0" w:color="000000"/>
            </w:tcBorders>
            <w:shd w:val="clear" w:color="auto" w:fill="auto"/>
          </w:tcPr>
          <w:p w:rsidR="00962171" w:rsidRDefault="00962171">
            <w:r>
              <w:t xml:space="preserve">De uren moeten ingevuld zijn in </w:t>
            </w:r>
            <w:proofErr w:type="spellStart"/>
            <w:r>
              <w:t>OnStage</w:t>
            </w:r>
            <w:proofErr w:type="spellEnd"/>
            <w:r>
              <w:t xml:space="preserve"> en door de BPV opleider geaccordeerd.</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962171" w:rsidRDefault="00962171">
            <w:pPr>
              <w:snapToGrid w:val="0"/>
            </w:pPr>
          </w:p>
        </w:tc>
      </w:tr>
    </w:tbl>
    <w:p w:rsidR="00962171" w:rsidRDefault="00962171"/>
    <w:p w:rsidR="00962171" w:rsidRDefault="00962171">
      <w:r>
        <w:t xml:space="preserve">Het stageverslag moet je tijdig inleveren bij jouw stagebegeleider. Na goedkeuring moet dit verslag geüpload worden in  </w:t>
      </w:r>
      <w:proofErr w:type="spellStart"/>
      <w:r>
        <w:t>OnStage</w:t>
      </w:r>
      <w:proofErr w:type="spellEnd"/>
      <w:r>
        <w:t xml:space="preserve">. </w:t>
      </w:r>
    </w:p>
    <w:p w:rsidR="00962171" w:rsidRDefault="00962171"/>
    <w:p w:rsidR="00962171" w:rsidRDefault="00962171">
      <w:r>
        <w:t>Let op:</w:t>
      </w:r>
    </w:p>
    <w:p w:rsidR="00962171" w:rsidRDefault="00962171">
      <w:r>
        <w:t xml:space="preserve">Als je niet alle formulieren geüpload hebt kan jouw dossier niet afgesloten worden en kun je niet gediplomeerd worden. </w:t>
      </w:r>
    </w:p>
    <w:p w:rsidR="00962171" w:rsidRDefault="00962171"/>
    <w:p w:rsidR="00962171" w:rsidRDefault="00962171">
      <w:pPr>
        <w:pStyle w:val="Kop3"/>
      </w:pPr>
      <w:bookmarkStart w:id="25" w:name="_PictureBullets"/>
      <w:bookmarkEnd w:id="25"/>
    </w:p>
    <w:sectPr w:rsidR="00962171" w:rsidSect="0074175B">
      <w:footerReference w:type="even" r:id="rId15"/>
      <w:footerReference w:type="default" r:id="rId16"/>
      <w:footerReference w:type="first" r:id="rId17"/>
      <w:pgSz w:w="11906" w:h="16838"/>
      <w:pgMar w:top="709" w:right="924" w:bottom="851" w:left="1418" w:header="708"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96" w:rsidRDefault="00872296">
      <w:r>
        <w:separator/>
      </w:r>
    </w:p>
  </w:endnote>
  <w:endnote w:type="continuationSeparator" w:id="0">
    <w:p w:rsidR="00872296" w:rsidRDefault="0087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Frutiger 45 Light">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88" w:rsidRDefault="00DC10BA">
    <w:pPr>
      <w:pStyle w:val="Voettekst"/>
      <w:rPr>
        <w:lang w:eastAsia="nl-NL"/>
      </w:rPr>
    </w:pPr>
    <w:r>
      <w:rPr>
        <w:noProof/>
        <w:lang w:eastAsia="nl-NL"/>
      </w:rPr>
      <mc:AlternateContent>
        <mc:Choice Requires="wpg">
          <w:drawing>
            <wp:anchor distT="0" distB="0" distL="0" distR="0" simplePos="0" relativeHeight="251660288" behindDoc="0" locked="0" layoutInCell="1" allowOverlap="1">
              <wp:simplePos x="0" y="0"/>
              <wp:positionH relativeFrom="page">
                <wp:posOffset>9525</wp:posOffset>
              </wp:positionH>
              <wp:positionV relativeFrom="page">
                <wp:posOffset>10288905</wp:posOffset>
              </wp:positionV>
              <wp:extent cx="7540625" cy="190500"/>
              <wp:effectExtent l="914400" t="10107930" r="0" b="0"/>
              <wp:wrapNone/>
              <wp:docPr id="1"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15" y="16203"/>
                        <a:chExt cx="11875" cy="300"/>
                      </a:xfrm>
                    </wpg:grpSpPr>
                    <wps:wsp>
                      <wps:cNvPr id="2" name="Text Box 2"/>
                      <wps:cNvSpPr txBox="1">
                        <a:spLocks noChangeArrowheads="1"/>
                      </wps:cNvSpPr>
                      <wps:spPr bwMode="auto">
                        <a:xfrm>
                          <a:off x="10481" y="16217"/>
                          <a:ext cx="63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672488" w:rsidRDefault="00672488">
                            <w:pPr>
                              <w:overflowPunct w:val="0"/>
                              <w:rPr>
                                <w:kern w:val="1"/>
                                <w:lang w:val="en-US"/>
                              </w:rPr>
                            </w:pPr>
                          </w:p>
                        </w:txbxContent>
                      </wps:txbx>
                      <wps:bodyPr rot="0" vert="horz" wrap="square" lIns="0" tIns="0" rIns="0" bIns="0" anchor="t" anchorCtr="0">
                        <a:noAutofit/>
                      </wps:bodyPr>
                    </wps:wsp>
                    <wpg:grpSp>
                      <wpg:cNvPr id="3" name="Group 31"/>
                      <wpg:cNvGrpSpPr>
                        <a:grpSpLocks/>
                      </wpg:cNvGrpSpPr>
                      <wpg:grpSpPr bwMode="auto">
                        <a:xfrm>
                          <a:off x="15" y="16203"/>
                          <a:ext cx="11875" cy="231"/>
                          <a:chOff x="15" y="16203"/>
                          <a:chExt cx="11875" cy="231"/>
                        </a:xfrm>
                      </wpg:grpSpPr>
                      <wps:wsp>
                        <wps:cNvPr id="4" name="AutoShape 27"/>
                        <wps:cNvCnPr>
                          <a:cxnSpLocks noChangeShapeType="1"/>
                        </wps:cNvCnPr>
                        <wps:spPr bwMode="auto">
                          <a:xfrm rot="10800000">
                            <a:off x="9248" y="303"/>
                            <a:ext cx="1224" cy="232"/>
                          </a:xfrm>
                          <a:prstGeom prst="bentConnector3">
                            <a:avLst>
                              <a:gd name="adj1" fmla="val 49880"/>
                            </a:avLst>
                          </a:prstGeom>
                          <a:noFill/>
                          <a:ln w="9360" cap="sq">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flipV="1">
                            <a:off x="-1403" y="303"/>
                            <a:ext cx="10654" cy="232"/>
                          </a:xfrm>
                          <a:prstGeom prst="bentConnector3">
                            <a:avLst>
                              <a:gd name="adj1" fmla="val 96745"/>
                            </a:avLst>
                          </a:prstGeom>
                          <a:noFill/>
                          <a:ln w="9360" cap="sq">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ep 33" o:spid="_x0000_s1039" style="position:absolute;margin-left:.75pt;margin-top:810.15pt;width:593.75pt;height:15pt;z-index:251660288;mso-wrap-distance-left:0;mso-wrap-distance-right:0;mso-position-horizontal-relative:page;mso-position-vertical-relative:page" coordorigin="15,16203" coordsize="118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">
              <v:shapetype id="_x0000_t202" coordsize="21600,21600" o:spt="202" path="m,l,21600r21600,l21600,xe">
                <v:stroke joinstyle="miter"/>
                <v:path gradientshapeok="t" o:connecttype="rect"/>
              </v:shapetype>
              <v:shape id="Text Box 2" o:spid="_x0000_s1040" type="#_x0000_t202" style="position:absolute;left:10481;top:16217;width:63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" filled="f" stroked="f" strokecolor="#3465a4">
                <v:stroke joinstyle="round"/>
                <v:textbox inset="0,0,0,0">
                  <w:txbxContent>
                    <w:p w:rsidR="00672488" w:rsidRDefault="00672488">
                      <w:pPr>
                        <w:overflowPunct w:val="0"/>
                        <w:rPr>
                          <w:kern w:val="1"/>
                          <w:lang w:val="en-US"/>
                        </w:rPr>
                      </w:pPr>
                    </w:p>
                  </w:txbxContent>
                </v:textbox>
              </v:shape>
              <v:group id="Group 31" o:spid="_x0000_s1041" style="position:absolute;left:15;top:16203;width:11875;height:231" coordorigin="15,16203" coordsize="1187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2" type="#_x0000_t34" style="position:absolute;left:9248;top:303;width:1224;height:2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" adj="10774" strokecolor="#a5a5a5" strokeweight=".26mm">
                  <v:stroke endcap="square"/>
                </v:shape>
                <v:shape id="AutoShape 28" o:spid="_x0000_s1043" type="#_x0000_t34" style="position:absolute;left:-1403;top:303;width:10654;height:2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" adj="20897" strokecolor="#a5a5a5" strokeweight=".26mm">
                  <v:stroke endcap="square"/>
                </v:shape>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88" w:rsidRDefault="006724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88" w:rsidRDefault="00672488">
    <w:pPr>
      <w:pStyle w:val="Voettekst"/>
    </w:pPr>
    <w:r>
      <w:fldChar w:fldCharType="begin"/>
    </w:r>
    <w:r>
      <w:instrText>PAGE   \* MERGEFORMAT</w:instrText>
    </w:r>
    <w:r>
      <w:fldChar w:fldCharType="separate"/>
    </w:r>
    <w:r w:rsidR="00DC10BA">
      <w:rPr>
        <w:noProof/>
      </w:rPr>
      <w:t>19</w:t>
    </w:r>
    <w:r>
      <w:fldChar w:fldCharType="end"/>
    </w:r>
  </w:p>
  <w:p w:rsidR="00672488" w:rsidRDefault="00672488">
    <w:pPr>
      <w:pStyle w:val="Voettekst"/>
      <w:rPr>
        <w:lang w:eastAsia="nl-N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88" w:rsidRDefault="00672488">
    <w:pPr>
      <w:pStyle w:val="Voettekst"/>
    </w:pPr>
    <w:r>
      <w:fldChar w:fldCharType="begin"/>
    </w:r>
    <w:r>
      <w:instrText>PAGE   \* MERGEFORMAT</w:instrText>
    </w:r>
    <w:r>
      <w:fldChar w:fldCharType="separate"/>
    </w:r>
    <w:r w:rsidR="00DC10BA">
      <w:rPr>
        <w:noProof/>
      </w:rPr>
      <w:t>4</w:t>
    </w:r>
    <w:r>
      <w:fldChar w:fldCharType="end"/>
    </w:r>
  </w:p>
  <w:p w:rsidR="00672488" w:rsidRDefault="006724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96" w:rsidRDefault="00872296">
      <w:r>
        <w:separator/>
      </w:r>
    </w:p>
  </w:footnote>
  <w:footnote w:type="continuationSeparator" w:id="0">
    <w:p w:rsidR="00872296" w:rsidRDefault="00872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76" w:hanging="360"/>
      </w:pPr>
      <w:rPr>
        <w:rFonts w:ascii="Symbol" w:hAnsi="Symbol" w:cs="Symbol" w:hint="default"/>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213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776"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 w:val="16"/>
        <w:szCs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776" w:hanging="360"/>
      </w:pPr>
      <w:rPr>
        <w:rFonts w:ascii="Symbol" w:hAnsi="Symbol" w:cs="Symbol" w:hint="default"/>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20" w:hanging="360"/>
      </w:pPr>
      <w:rPr>
        <w:rFonts w:ascii="Optima" w:hAnsi="Optima" w:cs="Times New Roman" w:hint="default"/>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2130" w:hanging="360"/>
      </w:pPr>
      <w:rPr>
        <w:rFonts w:ascii="Symbol" w:hAnsi="Symbol" w:cs="Symbol" w:hint="default"/>
      </w:rPr>
    </w:lvl>
  </w:abstractNum>
  <w:abstractNum w:abstractNumId="14" w15:restartNumberingAfterBreak="0">
    <w:nsid w:val="14F52168"/>
    <w:multiLevelType w:val="multilevel"/>
    <w:tmpl w:val="7DE2B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FF66081"/>
    <w:multiLevelType w:val="multilevel"/>
    <w:tmpl w:val="EFECBB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B"/>
    <w:rsid w:val="00010697"/>
    <w:rsid w:val="0003220A"/>
    <w:rsid w:val="001F4E1E"/>
    <w:rsid w:val="003518A9"/>
    <w:rsid w:val="003E6F15"/>
    <w:rsid w:val="004C354E"/>
    <w:rsid w:val="00506BD6"/>
    <w:rsid w:val="005D53A0"/>
    <w:rsid w:val="00664AD3"/>
    <w:rsid w:val="00672488"/>
    <w:rsid w:val="0074175B"/>
    <w:rsid w:val="00872296"/>
    <w:rsid w:val="00894DB0"/>
    <w:rsid w:val="008D56E5"/>
    <w:rsid w:val="00962171"/>
    <w:rsid w:val="00AE63C5"/>
    <w:rsid w:val="00D125C2"/>
    <w:rsid w:val="00D33510"/>
    <w:rsid w:val="00DC10BA"/>
    <w:rsid w:val="00E04C36"/>
    <w:rsid w:val="00E51920"/>
    <w:rsid w:val="00E63080"/>
    <w:rsid w:val="00ED7B70"/>
    <w:rsid w:val="00FD4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DCE1BF1-EC7C-4BFB-8403-E8726ECC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spacing w:before="240" w:after="60"/>
      <w:outlineLvl w:val="0"/>
    </w:pPr>
    <w:rPr>
      <w:b/>
      <w:bCs/>
      <w:kern w:val="1"/>
      <w:sz w:val="32"/>
      <w:szCs w:val="32"/>
    </w:rPr>
  </w:style>
  <w:style w:type="paragraph" w:styleId="Kop2">
    <w:name w:val="heading 2"/>
    <w:basedOn w:val="Standaard"/>
    <w:next w:val="Standaard"/>
    <w:qFormat/>
    <w:pPr>
      <w:keepNext/>
      <w:numPr>
        <w:ilvl w:val="1"/>
        <w:numId w:val="1"/>
      </w:numPr>
      <w:spacing w:before="240" w:after="60"/>
      <w:outlineLvl w:val="1"/>
    </w:pPr>
    <w:rPr>
      <w:b/>
      <w:bCs/>
      <w:i/>
      <w:iCs/>
      <w:sz w:val="28"/>
      <w:szCs w:val="28"/>
    </w:rPr>
  </w:style>
  <w:style w:type="paragraph" w:styleId="Kop3">
    <w:name w:val="heading 3"/>
    <w:basedOn w:val="Standaard"/>
    <w:next w:val="Standaard"/>
    <w:qFormat/>
    <w:pPr>
      <w:keepNext/>
      <w:numPr>
        <w:ilvl w:val="2"/>
        <w:numId w:val="1"/>
      </w:numPr>
      <w:spacing w:before="240" w:after="60"/>
      <w:outlineLvl w:val="2"/>
    </w:pPr>
    <w:rPr>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2"/>
      <w:szCs w:val="28"/>
    </w:rPr>
  </w:style>
  <w:style w:type="paragraph" w:styleId="Kop5">
    <w:name w:val="heading 5"/>
    <w:basedOn w:val="Standaard"/>
    <w:next w:val="Standaard"/>
    <w:qFormat/>
    <w:pPr>
      <w:numPr>
        <w:ilvl w:val="4"/>
        <w:numId w:val="1"/>
      </w:numPr>
      <w:spacing w:before="240" w:after="60"/>
      <w:outlineLvl w:val="4"/>
    </w:pPr>
    <w:rPr>
      <w:b/>
      <w:bCs/>
      <w:i/>
      <w:iCs/>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color w:val="000000"/>
      <w:sz w:val="20"/>
      <w:szCs w:val="20"/>
    </w:rPr>
  </w:style>
  <w:style w:type="character" w:customStyle="1" w:styleId="WW8Num6z0">
    <w:name w:val="WW8Num6z0"/>
    <w:rPr>
      <w:rFonts w:ascii="Symbol" w:hAnsi="Symbol" w:cs="Symbol" w:hint="default"/>
      <w:sz w:val="16"/>
      <w:szCs w:val="20"/>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0"/>
      <w:szCs w:val="20"/>
    </w:rPr>
  </w:style>
  <w:style w:type="character" w:customStyle="1" w:styleId="WW8Num9z0">
    <w:name w:val="WW8Num9z0"/>
    <w:rPr>
      <w:rFonts w:ascii="Symbol" w:hAnsi="Symbol" w:cs="Symbol" w:hint="default"/>
      <w:color w:val="auto"/>
      <w:sz w:val="20"/>
      <w:szCs w:val="20"/>
    </w:rPr>
  </w:style>
  <w:style w:type="character" w:customStyle="1" w:styleId="WW8Num10z0">
    <w:name w:val="WW8Num10z0"/>
    <w:rPr>
      <w:rFonts w:ascii="Symbol" w:hAnsi="Symbol" w:cs="Symbol" w:hint="default"/>
    </w:rPr>
  </w:style>
  <w:style w:type="character" w:customStyle="1" w:styleId="WW8Num11z0">
    <w:name w:val="WW8Num11z0"/>
    <w:rPr>
      <w:rFonts w:ascii="Optima" w:hAnsi="Optima" w:cs="Times New Roman" w:hint="default"/>
      <w:sz w:val="20"/>
      <w:szCs w:val="20"/>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Arial" w:eastAsia="Times New Roman" w:hAnsi="Arial" w:cs="Arial" w:hint="default"/>
    </w:rPr>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Arial" w:eastAsia="Times New Roman" w:hAnsi="Arial" w:cs="Arial"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color w:val="auto"/>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Optima" w:eastAsia="Times New Roman" w:hAnsi="Optima" w:cs="Times New Roman"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Standaardalinea-lettertype1">
    <w:name w:val="Standaardalinea-lettertype1"/>
  </w:style>
  <w:style w:type="character" w:styleId="Hyperlink">
    <w:name w:val="Hyperlink"/>
    <w:uiPriority w:val="99"/>
    <w:rPr>
      <w:color w:val="0000FF"/>
      <w:u w:val="single"/>
    </w:rPr>
  </w:style>
  <w:style w:type="character" w:styleId="Paginanummer">
    <w:name w:val="page number"/>
    <w:basedOn w:val="Standaardalinea-lettertype1"/>
  </w:style>
  <w:style w:type="character" w:customStyle="1" w:styleId="ROCVanTwente">
    <w:name w:val="ROC Van Twente"/>
    <w:rPr>
      <w:rFonts w:ascii="Arial" w:hAnsi="Arial" w:cs="Arial"/>
      <w:color w:val="000080"/>
      <w:sz w:val="20"/>
      <w:szCs w:val="20"/>
    </w:rPr>
  </w:style>
  <w:style w:type="character" w:customStyle="1" w:styleId="Plattetekstinspringen2Char">
    <w:name w:val="Platte tekst inspringen 2 Char"/>
    <w:rPr>
      <w:sz w:val="24"/>
      <w:szCs w:val="24"/>
    </w:rPr>
  </w:style>
  <w:style w:type="character" w:customStyle="1" w:styleId="PlattetekstinspringenChar">
    <w:name w:val="Platte tekst inspringen Char"/>
    <w:rPr>
      <w:sz w:val="24"/>
      <w:szCs w:val="24"/>
    </w:rPr>
  </w:style>
  <w:style w:type="character" w:customStyle="1" w:styleId="Platteteksteersteinspringing2Char">
    <w:name w:val="Platte tekst eerste inspringing 2 Char"/>
    <w:rPr>
      <w:sz w:val="24"/>
      <w:szCs w:val="24"/>
    </w:rPr>
  </w:style>
  <w:style w:type="character" w:customStyle="1" w:styleId="TekstzonderopmaakChar">
    <w:name w:val="Tekst zonder opmaak Char"/>
    <w:link w:val="Tekstzonderopmaak"/>
    <w:uiPriority w:val="99"/>
    <w:qFormat/>
    <w:rPr>
      <w:rFonts w:ascii="Calibri" w:eastAsia="Calibri" w:hAnsi="Calibri" w:cs="Times New Roman"/>
      <w:sz w:val="22"/>
      <w:szCs w:val="21"/>
    </w:rPr>
  </w:style>
  <w:style w:type="character" w:customStyle="1" w:styleId="VoettekstChar">
    <w:name w:val="Voettekst Char"/>
    <w:uiPriority w:val="99"/>
    <w:rPr>
      <w:sz w:val="24"/>
      <w:szCs w:val="24"/>
    </w:rPr>
  </w:style>
  <w:style w:type="paragraph" w:customStyle="1" w:styleId="Kop">
    <w:name w:val="Kop"/>
    <w:basedOn w:val="Standaard"/>
    <w:next w:val="Plattetekst"/>
    <w:pPr>
      <w:keepNext/>
      <w:spacing w:before="240" w:after="120"/>
    </w:pPr>
    <w:rPr>
      <w:rFonts w:ascii="Liberation Sans" w:eastAsia="Droid Sans Fallback" w:hAnsi="Liberation Sans" w:cs="Droid Sans Devanagari"/>
      <w:sz w:val="28"/>
      <w:szCs w:val="28"/>
    </w:rPr>
  </w:style>
  <w:style w:type="paragraph" w:styleId="Plattetekst">
    <w:name w:val="Body Text"/>
    <w:basedOn w:val="Standaard"/>
    <w:pPr>
      <w:spacing w:after="120"/>
    </w:pPr>
  </w:style>
  <w:style w:type="paragraph" w:styleId="Lijst">
    <w:name w:val="List"/>
    <w:basedOn w:val="Plattetekst"/>
    <w:rPr>
      <w:rFonts w:cs="Droid Sans Devanagari"/>
    </w:rPr>
  </w:style>
  <w:style w:type="paragraph" w:styleId="Bijschrift">
    <w:name w:val="caption"/>
    <w:basedOn w:val="Standaard"/>
    <w:qFormat/>
    <w:pPr>
      <w:suppressLineNumbers/>
      <w:spacing w:before="120" w:after="120"/>
    </w:pPr>
    <w:rPr>
      <w:rFonts w:cs="Droid Sans Devanagari"/>
      <w:i/>
      <w:iCs/>
      <w:sz w:val="24"/>
    </w:rPr>
  </w:style>
  <w:style w:type="paragraph" w:customStyle="1" w:styleId="Index">
    <w:name w:val="Index"/>
    <w:basedOn w:val="Standaard"/>
    <w:pPr>
      <w:suppressLineNumbers/>
    </w:pPr>
    <w:rPr>
      <w:rFonts w:cs="Droid Sans Devanagari"/>
    </w:rPr>
  </w:style>
  <w:style w:type="paragraph" w:customStyle="1" w:styleId="Plattetekst31">
    <w:name w:val="Platte tekst 31"/>
    <w:basedOn w:val="Standaard"/>
    <w:pPr>
      <w:spacing w:after="120" w:line="260" w:lineRule="exact"/>
      <w:jc w:val="both"/>
    </w:pPr>
    <w:rPr>
      <w:sz w:val="18"/>
      <w:szCs w:val="20"/>
    </w:rPr>
  </w:style>
  <w:style w:type="paragraph" w:styleId="Inhopg1">
    <w:name w:val="toc 1"/>
    <w:basedOn w:val="Standaard"/>
    <w:next w:val="Standaard"/>
    <w:pPr>
      <w:spacing w:before="360" w:after="360"/>
    </w:pPr>
    <w:rPr>
      <w:b/>
      <w:caps/>
      <w:u w:val="single"/>
    </w:rPr>
  </w:style>
  <w:style w:type="paragraph" w:styleId="Inhopg2">
    <w:name w:val="toc 2"/>
    <w:basedOn w:val="Standaard"/>
    <w:next w:val="Standaard"/>
    <w:pPr>
      <w:tabs>
        <w:tab w:val="right" w:leader="dot" w:pos="9554"/>
      </w:tabs>
    </w:pPr>
  </w:style>
  <w:style w:type="paragraph" w:styleId="Inhopg3">
    <w:name w:val="toc 3"/>
    <w:basedOn w:val="Standaard"/>
    <w:next w:val="Standaard"/>
    <w:uiPriority w:val="39"/>
    <w:pPr>
      <w:tabs>
        <w:tab w:val="right" w:leader="dot" w:pos="9554"/>
      </w:tabs>
    </w:pPr>
  </w:style>
  <w:style w:type="paragraph" w:styleId="Koptekst">
    <w:name w:val="header"/>
    <w:basedOn w:val="Standaard"/>
  </w:style>
  <w:style w:type="paragraph" w:styleId="Voettekst">
    <w:name w:val="footer"/>
    <w:basedOn w:val="Standaard"/>
    <w:uiPriority w:val="99"/>
  </w:style>
  <w:style w:type="paragraph" w:styleId="Normaalweb">
    <w:name w:val="Normal (Web)"/>
    <w:basedOn w:val="Standaard"/>
    <w:pPr>
      <w:spacing w:before="280" w:after="280"/>
    </w:pPr>
  </w:style>
  <w:style w:type="paragraph" w:customStyle="1" w:styleId="Inhopgbasis">
    <w:name w:val="Inhopg.basis"/>
    <w:basedOn w:val="Standaard"/>
    <w:pPr>
      <w:spacing w:after="240" w:line="240" w:lineRule="atLeast"/>
    </w:pPr>
    <w:rPr>
      <w:spacing w:val="-5"/>
      <w:szCs w:val="20"/>
    </w:rPr>
  </w:style>
  <w:style w:type="paragraph" w:styleId="Voetnoottekst">
    <w:name w:val="footnote text"/>
    <w:basedOn w:val="Standaard"/>
    <w:rPr>
      <w:szCs w:val="20"/>
    </w:rPr>
  </w:style>
  <w:style w:type="paragraph" w:customStyle="1" w:styleId="ROCStandaard">
    <w:name w:val="ROC_Standaard"/>
    <w:pPr>
      <w:suppressAutoHyphens/>
      <w:spacing w:line="240" w:lineRule="atLeast"/>
    </w:pPr>
    <w:rPr>
      <w:rFonts w:ascii="Frutiger 45 Light" w:hAnsi="Frutiger 45 Light" w:cs="Frutiger 45 Light"/>
      <w:lang w:eastAsia="zh-CN"/>
    </w:rPr>
  </w:style>
  <w:style w:type="paragraph" w:customStyle="1" w:styleId="Opmaakprofiel10">
    <w:name w:val="Opmaakprofiel10"/>
    <w:basedOn w:val="Standaard"/>
    <w:pPr>
      <w:keepNext/>
      <w:autoSpaceDE w:val="0"/>
      <w:spacing w:before="120"/>
    </w:pPr>
    <w:rPr>
      <w:b/>
      <w:bCs/>
      <w:sz w:val="28"/>
    </w:rPr>
  </w:style>
  <w:style w:type="paragraph" w:customStyle="1" w:styleId="Documentstructuur1">
    <w:name w:val="Documentstructuur1"/>
    <w:basedOn w:val="Standaard"/>
    <w:pPr>
      <w:shd w:val="clear" w:color="auto" w:fill="000080"/>
    </w:pPr>
    <w:rPr>
      <w:rFonts w:ascii="Tahoma" w:hAnsi="Tahoma" w:cs="Tahoma"/>
      <w:szCs w:val="20"/>
    </w:rPr>
  </w:style>
  <w:style w:type="paragraph" w:styleId="Ballontekst">
    <w:name w:val="Balloon Text"/>
    <w:basedOn w:val="Standaard"/>
    <w:rPr>
      <w:rFonts w:ascii="Tahoma" w:hAnsi="Tahoma" w:cs="Tahoma"/>
      <w:sz w:val="16"/>
      <w:szCs w:val="16"/>
    </w:rPr>
  </w:style>
  <w:style w:type="paragraph" w:customStyle="1" w:styleId="Plattetekstinspringen21">
    <w:name w:val="Platte tekst inspringen 21"/>
    <w:basedOn w:val="Standaard"/>
    <w:pPr>
      <w:spacing w:after="120" w:line="480" w:lineRule="auto"/>
      <w:ind w:left="283"/>
    </w:pPr>
    <w:rPr>
      <w:lang w:val="x-none"/>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CM53">
    <w:name w:val="CM53"/>
    <w:basedOn w:val="Default"/>
    <w:next w:val="Default"/>
    <w:rPr>
      <w:color w:val="auto"/>
    </w:rPr>
  </w:style>
  <w:style w:type="paragraph" w:customStyle="1" w:styleId="CM5">
    <w:name w:val="CM5"/>
    <w:basedOn w:val="Default"/>
    <w:next w:val="Default"/>
    <w:rPr>
      <w:color w:val="auto"/>
    </w:rPr>
  </w:style>
  <w:style w:type="paragraph" w:customStyle="1" w:styleId="CM9">
    <w:name w:val="CM9"/>
    <w:basedOn w:val="Default"/>
    <w:next w:val="Default"/>
    <w:pPr>
      <w:spacing w:line="240" w:lineRule="atLeast"/>
    </w:pPr>
    <w:rPr>
      <w:color w:val="auto"/>
    </w:rPr>
  </w:style>
  <w:style w:type="paragraph" w:customStyle="1" w:styleId="CM56">
    <w:name w:val="CM56"/>
    <w:basedOn w:val="Default"/>
    <w:next w:val="Default"/>
    <w:rPr>
      <w:color w:val="auto"/>
    </w:rPr>
  </w:style>
  <w:style w:type="paragraph" w:customStyle="1" w:styleId="CM11">
    <w:name w:val="CM11"/>
    <w:basedOn w:val="Default"/>
    <w:next w:val="Default"/>
    <w:pPr>
      <w:spacing w:line="240" w:lineRule="atLeast"/>
    </w:pPr>
    <w:rPr>
      <w:color w:val="auto"/>
    </w:rPr>
  </w:style>
  <w:style w:type="paragraph" w:customStyle="1" w:styleId="CM12">
    <w:name w:val="CM12"/>
    <w:basedOn w:val="Default"/>
    <w:next w:val="Default"/>
    <w:pPr>
      <w:spacing w:line="240" w:lineRule="atLeast"/>
    </w:pPr>
    <w:rPr>
      <w:color w:val="auto"/>
    </w:rPr>
  </w:style>
  <w:style w:type="paragraph" w:styleId="Geenafstand">
    <w:name w:val="No Spacing"/>
    <w:uiPriority w:val="1"/>
    <w:qFormat/>
    <w:pPr>
      <w:suppressAutoHyphens/>
    </w:pPr>
    <w:rPr>
      <w:sz w:val="24"/>
      <w:szCs w:val="24"/>
      <w:lang w:eastAsia="zh-CN"/>
    </w:rPr>
  </w:style>
  <w:style w:type="paragraph" w:customStyle="1" w:styleId="CM10">
    <w:name w:val="CM10"/>
    <w:basedOn w:val="Default"/>
    <w:next w:val="Default"/>
    <w:pPr>
      <w:spacing w:line="240" w:lineRule="atLeast"/>
    </w:pPr>
    <w:rPr>
      <w:color w:val="auto"/>
    </w:rPr>
  </w:style>
  <w:style w:type="paragraph" w:styleId="Lijstopsomteken2">
    <w:name w:val="List Bullet 2"/>
    <w:basedOn w:val="Standaard"/>
    <w:pPr>
      <w:ind w:left="566" w:hanging="283"/>
    </w:pPr>
  </w:style>
  <w:style w:type="paragraph" w:styleId="Lijstalinea">
    <w:name w:val="List Paragraph"/>
    <w:basedOn w:val="Standaard"/>
    <w:qFormat/>
    <w:pPr>
      <w:ind w:left="720"/>
      <w:contextualSpacing/>
    </w:pPr>
  </w:style>
  <w:style w:type="paragraph" w:styleId="Plattetekstinspringen">
    <w:name w:val="Body Text Indent"/>
    <w:basedOn w:val="Standaard"/>
    <w:pPr>
      <w:spacing w:after="120"/>
      <w:ind w:left="283"/>
    </w:pPr>
  </w:style>
  <w:style w:type="paragraph" w:customStyle="1" w:styleId="Platteteksteersteinspringing21">
    <w:name w:val="Platte tekst eerste inspringing 21"/>
    <w:basedOn w:val="Plattetekstinspringen"/>
    <w:pPr>
      <w:ind w:firstLine="210"/>
    </w:pPr>
  </w:style>
  <w:style w:type="paragraph" w:customStyle="1" w:styleId="Tekstzonderopmaak1">
    <w:name w:val="Tekst zonder opmaak1"/>
    <w:basedOn w:val="Standaard"/>
    <w:rPr>
      <w:rFonts w:ascii="Calibri" w:eastAsia="Calibri" w:hAnsi="Calibri" w:cs="Times New Roman"/>
      <w:sz w:val="22"/>
      <w:szCs w:val="21"/>
    </w:rPr>
  </w:style>
  <w:style w:type="paragraph" w:styleId="Kopvaninhoudsopgave">
    <w:name w:val="TOC Heading"/>
    <w:basedOn w:val="Kop1"/>
    <w:next w:val="Standaard"/>
    <w:qFormat/>
    <w:pPr>
      <w:keepLines/>
      <w:numPr>
        <w:numId w:val="0"/>
      </w:numPr>
      <w:spacing w:before="480" w:after="0" w:line="276" w:lineRule="auto"/>
    </w:pPr>
    <w:rPr>
      <w:rFonts w:ascii="Cambria" w:eastAsia="MS Gothic" w:hAnsi="Cambria" w:cs="Times New Roman"/>
      <w:color w:val="365F91"/>
      <w:sz w:val="28"/>
      <w:szCs w:val="28"/>
      <w:lang w:val="en-US" w:eastAsia="ja-JP"/>
    </w:rPr>
  </w:style>
  <w:style w:type="paragraph" w:customStyle="1" w:styleId="Frame-inhoud">
    <w:name w:val="Frame-inhoud"/>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Tekstzonderopmaak">
    <w:name w:val="Plain Text"/>
    <w:basedOn w:val="Standaard"/>
    <w:link w:val="TekstzonderopmaakChar"/>
    <w:uiPriority w:val="99"/>
    <w:unhideWhenUsed/>
    <w:qFormat/>
    <w:rsid w:val="003E6F15"/>
    <w:pPr>
      <w:suppressAutoHyphens w:val="0"/>
    </w:pPr>
    <w:rPr>
      <w:rFonts w:ascii="Calibri" w:eastAsia="Calibri" w:hAnsi="Calibri" w:cs="Times New Roman"/>
      <w:sz w:val="22"/>
      <w:szCs w:val="21"/>
      <w:lang w:eastAsia="nl-NL"/>
    </w:rPr>
  </w:style>
  <w:style w:type="character" w:customStyle="1" w:styleId="TekstzonderopmaakChar1">
    <w:name w:val="Tekst zonder opmaak Char1"/>
    <w:uiPriority w:val="99"/>
    <w:semiHidden/>
    <w:rsid w:val="003E6F15"/>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stagerocvantwente.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tstagerocvantwente.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3403</Words>
  <Characters>18718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Voorwoord</vt:lpstr>
    </vt:vector>
  </TitlesOfParts>
  <Company/>
  <LinksUpToDate>false</LinksUpToDate>
  <CharactersWithSpaces>22077</CharactersWithSpaces>
  <SharedDoc>false</SharedDoc>
  <HLinks>
    <vt:vector size="132" baseType="variant">
      <vt:variant>
        <vt:i4>7471137</vt:i4>
      </vt:variant>
      <vt:variant>
        <vt:i4>126</vt:i4>
      </vt:variant>
      <vt:variant>
        <vt:i4>0</vt:i4>
      </vt:variant>
      <vt:variant>
        <vt:i4>5</vt:i4>
      </vt:variant>
      <vt:variant>
        <vt:lpwstr>http://www.ictstagerocvantwente.nl/</vt:lpwstr>
      </vt:variant>
      <vt:variant>
        <vt:lpwstr/>
      </vt:variant>
      <vt:variant>
        <vt:i4>7471137</vt:i4>
      </vt:variant>
      <vt:variant>
        <vt:i4>123</vt:i4>
      </vt:variant>
      <vt:variant>
        <vt:i4>0</vt:i4>
      </vt:variant>
      <vt:variant>
        <vt:i4>5</vt:i4>
      </vt:variant>
      <vt:variant>
        <vt:lpwstr>http://www.ictstagerocvantwente.nl/</vt:lpwstr>
      </vt:variant>
      <vt:variant>
        <vt:lpwstr/>
      </vt:variant>
      <vt:variant>
        <vt:i4>1310775</vt:i4>
      </vt:variant>
      <vt:variant>
        <vt:i4>116</vt:i4>
      </vt:variant>
      <vt:variant>
        <vt:i4>0</vt:i4>
      </vt:variant>
      <vt:variant>
        <vt:i4>5</vt:i4>
      </vt:variant>
      <vt:variant>
        <vt:lpwstr/>
      </vt:variant>
      <vt:variant>
        <vt:lpwstr>_Toc474445354</vt:lpwstr>
      </vt:variant>
      <vt:variant>
        <vt:i4>1310775</vt:i4>
      </vt:variant>
      <vt:variant>
        <vt:i4>110</vt:i4>
      </vt:variant>
      <vt:variant>
        <vt:i4>0</vt:i4>
      </vt:variant>
      <vt:variant>
        <vt:i4>5</vt:i4>
      </vt:variant>
      <vt:variant>
        <vt:lpwstr/>
      </vt:variant>
      <vt:variant>
        <vt:lpwstr>_Toc474445353</vt:lpwstr>
      </vt:variant>
      <vt:variant>
        <vt:i4>1310775</vt:i4>
      </vt:variant>
      <vt:variant>
        <vt:i4>104</vt:i4>
      </vt:variant>
      <vt:variant>
        <vt:i4>0</vt:i4>
      </vt:variant>
      <vt:variant>
        <vt:i4>5</vt:i4>
      </vt:variant>
      <vt:variant>
        <vt:lpwstr/>
      </vt:variant>
      <vt:variant>
        <vt:lpwstr>_Toc474445352</vt:lpwstr>
      </vt:variant>
      <vt:variant>
        <vt:i4>1310775</vt:i4>
      </vt:variant>
      <vt:variant>
        <vt:i4>98</vt:i4>
      </vt:variant>
      <vt:variant>
        <vt:i4>0</vt:i4>
      </vt:variant>
      <vt:variant>
        <vt:i4>5</vt:i4>
      </vt:variant>
      <vt:variant>
        <vt:lpwstr/>
      </vt:variant>
      <vt:variant>
        <vt:lpwstr>_Toc474445351</vt:lpwstr>
      </vt:variant>
      <vt:variant>
        <vt:i4>1376311</vt:i4>
      </vt:variant>
      <vt:variant>
        <vt:i4>92</vt:i4>
      </vt:variant>
      <vt:variant>
        <vt:i4>0</vt:i4>
      </vt:variant>
      <vt:variant>
        <vt:i4>5</vt:i4>
      </vt:variant>
      <vt:variant>
        <vt:lpwstr/>
      </vt:variant>
      <vt:variant>
        <vt:lpwstr>_Toc474445349</vt:lpwstr>
      </vt:variant>
      <vt:variant>
        <vt:i4>1376311</vt:i4>
      </vt:variant>
      <vt:variant>
        <vt:i4>86</vt:i4>
      </vt:variant>
      <vt:variant>
        <vt:i4>0</vt:i4>
      </vt:variant>
      <vt:variant>
        <vt:i4>5</vt:i4>
      </vt:variant>
      <vt:variant>
        <vt:lpwstr/>
      </vt:variant>
      <vt:variant>
        <vt:lpwstr>_Toc474445348</vt:lpwstr>
      </vt:variant>
      <vt:variant>
        <vt:i4>1376311</vt:i4>
      </vt:variant>
      <vt:variant>
        <vt:i4>80</vt:i4>
      </vt:variant>
      <vt:variant>
        <vt:i4>0</vt:i4>
      </vt:variant>
      <vt:variant>
        <vt:i4>5</vt:i4>
      </vt:variant>
      <vt:variant>
        <vt:lpwstr/>
      </vt:variant>
      <vt:variant>
        <vt:lpwstr>_Toc474445347</vt:lpwstr>
      </vt:variant>
      <vt:variant>
        <vt:i4>1376311</vt:i4>
      </vt:variant>
      <vt:variant>
        <vt:i4>74</vt:i4>
      </vt:variant>
      <vt:variant>
        <vt:i4>0</vt:i4>
      </vt:variant>
      <vt:variant>
        <vt:i4>5</vt:i4>
      </vt:variant>
      <vt:variant>
        <vt:lpwstr/>
      </vt:variant>
      <vt:variant>
        <vt:lpwstr>_Toc474445346</vt:lpwstr>
      </vt:variant>
      <vt:variant>
        <vt:i4>1376311</vt:i4>
      </vt:variant>
      <vt:variant>
        <vt:i4>68</vt:i4>
      </vt:variant>
      <vt:variant>
        <vt:i4>0</vt:i4>
      </vt:variant>
      <vt:variant>
        <vt:i4>5</vt:i4>
      </vt:variant>
      <vt:variant>
        <vt:lpwstr/>
      </vt:variant>
      <vt:variant>
        <vt:lpwstr>_Toc474445345</vt:lpwstr>
      </vt:variant>
      <vt:variant>
        <vt:i4>1376311</vt:i4>
      </vt:variant>
      <vt:variant>
        <vt:i4>62</vt:i4>
      </vt:variant>
      <vt:variant>
        <vt:i4>0</vt:i4>
      </vt:variant>
      <vt:variant>
        <vt:i4>5</vt:i4>
      </vt:variant>
      <vt:variant>
        <vt:lpwstr/>
      </vt:variant>
      <vt:variant>
        <vt:lpwstr>_Toc474445344</vt:lpwstr>
      </vt:variant>
      <vt:variant>
        <vt:i4>1376311</vt:i4>
      </vt:variant>
      <vt:variant>
        <vt:i4>56</vt:i4>
      </vt:variant>
      <vt:variant>
        <vt:i4>0</vt:i4>
      </vt:variant>
      <vt:variant>
        <vt:i4>5</vt:i4>
      </vt:variant>
      <vt:variant>
        <vt:lpwstr/>
      </vt:variant>
      <vt:variant>
        <vt:lpwstr>_Toc474445343</vt:lpwstr>
      </vt:variant>
      <vt:variant>
        <vt:i4>1376311</vt:i4>
      </vt:variant>
      <vt:variant>
        <vt:i4>50</vt:i4>
      </vt:variant>
      <vt:variant>
        <vt:i4>0</vt:i4>
      </vt:variant>
      <vt:variant>
        <vt:i4>5</vt:i4>
      </vt:variant>
      <vt:variant>
        <vt:lpwstr/>
      </vt:variant>
      <vt:variant>
        <vt:lpwstr>_Toc474445342</vt:lpwstr>
      </vt:variant>
      <vt:variant>
        <vt:i4>1376311</vt:i4>
      </vt:variant>
      <vt:variant>
        <vt:i4>44</vt:i4>
      </vt:variant>
      <vt:variant>
        <vt:i4>0</vt:i4>
      </vt:variant>
      <vt:variant>
        <vt:i4>5</vt:i4>
      </vt:variant>
      <vt:variant>
        <vt:lpwstr/>
      </vt:variant>
      <vt:variant>
        <vt:lpwstr>_Toc474445341</vt:lpwstr>
      </vt:variant>
      <vt:variant>
        <vt:i4>1376311</vt:i4>
      </vt:variant>
      <vt:variant>
        <vt:i4>38</vt:i4>
      </vt:variant>
      <vt:variant>
        <vt:i4>0</vt:i4>
      </vt:variant>
      <vt:variant>
        <vt:i4>5</vt:i4>
      </vt:variant>
      <vt:variant>
        <vt:lpwstr/>
      </vt:variant>
      <vt:variant>
        <vt:lpwstr>_Toc474445340</vt:lpwstr>
      </vt:variant>
      <vt:variant>
        <vt:i4>1179703</vt:i4>
      </vt:variant>
      <vt:variant>
        <vt:i4>32</vt:i4>
      </vt:variant>
      <vt:variant>
        <vt:i4>0</vt:i4>
      </vt:variant>
      <vt:variant>
        <vt:i4>5</vt:i4>
      </vt:variant>
      <vt:variant>
        <vt:lpwstr/>
      </vt:variant>
      <vt:variant>
        <vt:lpwstr>_Toc474445339</vt:lpwstr>
      </vt:variant>
      <vt:variant>
        <vt:i4>1179703</vt:i4>
      </vt:variant>
      <vt:variant>
        <vt:i4>26</vt:i4>
      </vt:variant>
      <vt:variant>
        <vt:i4>0</vt:i4>
      </vt:variant>
      <vt:variant>
        <vt:i4>5</vt:i4>
      </vt:variant>
      <vt:variant>
        <vt:lpwstr/>
      </vt:variant>
      <vt:variant>
        <vt:lpwstr>_Toc474445338</vt:lpwstr>
      </vt:variant>
      <vt:variant>
        <vt:i4>1179703</vt:i4>
      </vt:variant>
      <vt:variant>
        <vt:i4>20</vt:i4>
      </vt:variant>
      <vt:variant>
        <vt:i4>0</vt:i4>
      </vt:variant>
      <vt:variant>
        <vt:i4>5</vt:i4>
      </vt:variant>
      <vt:variant>
        <vt:lpwstr/>
      </vt:variant>
      <vt:variant>
        <vt:lpwstr>_Toc474445337</vt:lpwstr>
      </vt:variant>
      <vt:variant>
        <vt:i4>1179703</vt:i4>
      </vt:variant>
      <vt:variant>
        <vt:i4>14</vt:i4>
      </vt:variant>
      <vt:variant>
        <vt:i4>0</vt:i4>
      </vt:variant>
      <vt:variant>
        <vt:i4>5</vt:i4>
      </vt:variant>
      <vt:variant>
        <vt:lpwstr/>
      </vt:variant>
      <vt:variant>
        <vt:lpwstr>_Toc474445336</vt:lpwstr>
      </vt:variant>
      <vt:variant>
        <vt:i4>1179703</vt:i4>
      </vt:variant>
      <vt:variant>
        <vt:i4>8</vt:i4>
      </vt:variant>
      <vt:variant>
        <vt:i4>0</vt:i4>
      </vt:variant>
      <vt:variant>
        <vt:i4>5</vt:i4>
      </vt:variant>
      <vt:variant>
        <vt:lpwstr/>
      </vt:variant>
      <vt:variant>
        <vt:lpwstr>_Toc474445335</vt:lpwstr>
      </vt:variant>
      <vt:variant>
        <vt:i4>1179703</vt:i4>
      </vt:variant>
      <vt:variant>
        <vt:i4>2</vt:i4>
      </vt:variant>
      <vt:variant>
        <vt:i4>0</vt:i4>
      </vt:variant>
      <vt:variant>
        <vt:i4>5</vt:i4>
      </vt:variant>
      <vt:variant>
        <vt:lpwstr/>
      </vt:variant>
      <vt:variant>
        <vt:lpwstr>_Toc474445334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ROC Van Twente</dc:creator>
  <cp:keywords/>
  <cp:lastModifiedBy>Bert ten Kate</cp:lastModifiedBy>
  <cp:revision>4</cp:revision>
  <cp:lastPrinted>2014-11-26T10:15:00Z</cp:lastPrinted>
  <dcterms:created xsi:type="dcterms:W3CDTF">2019-10-04T11:40:00Z</dcterms:created>
  <dcterms:modified xsi:type="dcterms:W3CDTF">2019-10-04T11:43:00Z</dcterms:modified>
</cp:coreProperties>
</file>